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BA5AD0" w14:paraId="7F96DB9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593C383" w14:textId="77777777" w:rsidR="00856C35" w:rsidRPr="00BA5AD0" w:rsidRDefault="000975ED" w:rsidP="00856C3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C710CE0" wp14:editId="4807CCFC">
                  <wp:extent cx="714475" cy="819264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75" cy="81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0C062B0" w14:textId="77777777" w:rsidR="00856C35" w:rsidRPr="00BA5AD0" w:rsidRDefault="00F63950" w:rsidP="00D76F89">
            <w:pPr>
              <w:pStyle w:val="CompanyName"/>
              <w:rPr>
                <w:sz w:val="22"/>
                <w:szCs w:val="22"/>
              </w:rPr>
            </w:pPr>
            <w:r w:rsidRPr="00F63950">
              <w:rPr>
                <w:sz w:val="22"/>
                <w:szCs w:val="22"/>
              </w:rPr>
              <w:t xml:space="preserve">BAHT Clinical Evidence Committee </w:t>
            </w:r>
          </w:p>
        </w:tc>
      </w:tr>
    </w:tbl>
    <w:p w14:paraId="59723D84" w14:textId="77777777" w:rsidR="00467865" w:rsidRPr="00BA5AD0" w:rsidRDefault="00F63950" w:rsidP="00856C35">
      <w:pPr>
        <w:pStyle w:val="Heading1"/>
        <w:rPr>
          <w:sz w:val="22"/>
          <w:szCs w:val="22"/>
        </w:rPr>
      </w:pPr>
      <w:r w:rsidRPr="00F63950">
        <w:rPr>
          <w:sz w:val="22"/>
          <w:szCs w:val="22"/>
        </w:rPr>
        <w:t>BAHT Research Support Request Proforma</w:t>
      </w:r>
    </w:p>
    <w:p w14:paraId="0EAEC3E7" w14:textId="77777777" w:rsidR="00856C35" w:rsidRPr="00BA5AD0" w:rsidRDefault="00856C35" w:rsidP="00856C35">
      <w:pPr>
        <w:pStyle w:val="Heading2"/>
        <w:rPr>
          <w:szCs w:val="22"/>
        </w:rPr>
      </w:pPr>
      <w:r w:rsidRPr="00BA5AD0">
        <w:rPr>
          <w:szCs w:val="22"/>
        </w:rPr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45"/>
        <w:gridCol w:w="1800"/>
      </w:tblGrid>
      <w:tr w:rsidR="00A82BA3" w:rsidRPr="00BA5AD0" w14:paraId="6DB9502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19E2B50" w14:textId="77777777" w:rsidR="00A82BA3" w:rsidRPr="00BA5AD0" w:rsidRDefault="00F63950" w:rsidP="00490804">
            <w:pPr>
              <w:jc w:val="center"/>
              <w:rPr>
                <w:sz w:val="22"/>
                <w:szCs w:val="22"/>
              </w:rPr>
            </w:pPr>
            <w:r w:rsidRPr="00F63950">
              <w:rPr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BF09753" w14:textId="77777777" w:rsidR="00A82BA3" w:rsidRPr="00BA5AD0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7E9F6EA" w14:textId="77777777" w:rsidR="00A82BA3" w:rsidRPr="00BA5AD0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5B2257B" w14:textId="77777777" w:rsidR="00A82BA3" w:rsidRPr="00BA5AD0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14:paraId="2E54BB8C" w14:textId="77777777" w:rsidR="00A82BA3" w:rsidRPr="00BA5AD0" w:rsidRDefault="00F63950" w:rsidP="00490804">
            <w:pPr>
              <w:pStyle w:val="Heading4"/>
              <w:rPr>
                <w:sz w:val="22"/>
                <w:szCs w:val="22"/>
              </w:rPr>
            </w:pPr>
            <w:r w:rsidRPr="00F63950">
              <w:rPr>
                <w:sz w:val="22"/>
                <w:szCs w:val="22"/>
              </w:rPr>
              <w:t>Date: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03ABB7DD" w14:textId="77777777" w:rsidR="00A82BA3" w:rsidRPr="00BA5AD0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</w:tr>
      <w:tr w:rsidR="00856C35" w:rsidRPr="00BA5AD0" w14:paraId="261C2638" w14:textId="77777777" w:rsidTr="00FF1313">
        <w:tc>
          <w:tcPr>
            <w:tcW w:w="1081" w:type="dxa"/>
          </w:tcPr>
          <w:p w14:paraId="794400B0" w14:textId="77777777" w:rsidR="00856C35" w:rsidRPr="00BA5AD0" w:rsidRDefault="00856C35" w:rsidP="00440CD8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40DB6622" w14:textId="77777777" w:rsidR="00856C35" w:rsidRPr="00BA5AD0" w:rsidRDefault="00F63950" w:rsidP="00490804">
            <w:pPr>
              <w:pStyle w:val="Heading3"/>
              <w:rPr>
                <w:sz w:val="22"/>
                <w:szCs w:val="22"/>
              </w:rPr>
            </w:pPr>
            <w:r w:rsidRPr="00F63950">
              <w:rPr>
                <w:sz w:val="22"/>
                <w:szCs w:val="2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BEA0C7B" w14:textId="77777777" w:rsidR="00856C35" w:rsidRPr="00BA5AD0" w:rsidRDefault="00F63950" w:rsidP="00490804">
            <w:pPr>
              <w:pStyle w:val="Heading3"/>
              <w:rPr>
                <w:sz w:val="22"/>
                <w:szCs w:val="22"/>
              </w:rPr>
            </w:pPr>
            <w:r w:rsidRPr="00F63950">
              <w:rPr>
                <w:sz w:val="22"/>
                <w:szCs w:val="22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CED9444" w14:textId="77777777" w:rsidR="00856C35" w:rsidRPr="00BA5AD0" w:rsidRDefault="00856C35" w:rsidP="00490804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14:paraId="615DB66A" w14:textId="77777777" w:rsidR="00856C35" w:rsidRPr="00BA5AD0" w:rsidRDefault="00856C35" w:rsidP="00856C35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632BE5CF" w14:textId="77777777" w:rsidR="00856C35" w:rsidRPr="00BA5AD0" w:rsidRDefault="00856C35" w:rsidP="00856C35">
            <w:pPr>
              <w:rPr>
                <w:sz w:val="22"/>
                <w:szCs w:val="22"/>
              </w:rPr>
            </w:pPr>
          </w:p>
        </w:tc>
      </w:tr>
      <w:tr w:rsidR="00A82BA3" w:rsidRPr="00BA5AD0" w14:paraId="27EA7216" w14:textId="77777777" w:rsidTr="00FF1313">
        <w:trPr>
          <w:trHeight w:val="288"/>
        </w:trPr>
        <w:tc>
          <w:tcPr>
            <w:tcW w:w="1081" w:type="dxa"/>
          </w:tcPr>
          <w:p w14:paraId="20F2FB07" w14:textId="77777777" w:rsidR="00A82BA3" w:rsidRPr="00BA5AD0" w:rsidRDefault="00F63950" w:rsidP="00490804">
            <w:pPr>
              <w:rPr>
                <w:sz w:val="22"/>
                <w:szCs w:val="22"/>
              </w:rPr>
            </w:pPr>
            <w:r w:rsidRPr="00F63950">
              <w:rPr>
                <w:sz w:val="22"/>
                <w:szCs w:val="22"/>
              </w:rPr>
              <w:t>Title of Project:</w:t>
            </w:r>
          </w:p>
        </w:tc>
        <w:tc>
          <w:tcPr>
            <w:tcW w:w="7199" w:type="dxa"/>
            <w:gridSpan w:val="5"/>
            <w:tcBorders>
              <w:bottom w:val="single" w:sz="4" w:space="0" w:color="auto"/>
            </w:tcBorders>
          </w:tcPr>
          <w:p w14:paraId="2494F65D" w14:textId="77777777" w:rsidR="00A82BA3" w:rsidRPr="00BA5AD0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1BC17D2" w14:textId="77777777" w:rsidR="00A82BA3" w:rsidRPr="00BA5AD0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</w:tr>
      <w:tr w:rsidR="00856C35" w:rsidRPr="00BA5AD0" w14:paraId="468DFB4E" w14:textId="77777777" w:rsidTr="00FF1313">
        <w:tc>
          <w:tcPr>
            <w:tcW w:w="1081" w:type="dxa"/>
          </w:tcPr>
          <w:p w14:paraId="68278292" w14:textId="77777777" w:rsidR="00856C35" w:rsidRPr="00BA5AD0" w:rsidRDefault="00F63950" w:rsidP="00440CD8">
            <w:pPr>
              <w:rPr>
                <w:sz w:val="22"/>
                <w:szCs w:val="22"/>
              </w:rPr>
            </w:pPr>
            <w:r w:rsidRPr="00F63950">
              <w:rPr>
                <w:sz w:val="22"/>
                <w:szCs w:val="22"/>
              </w:rPr>
              <w:t xml:space="preserve">Contact email 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</w:tcBorders>
          </w:tcPr>
          <w:p w14:paraId="4EC8FDF2" w14:textId="77777777" w:rsidR="00856C35" w:rsidRPr="00BA5AD0" w:rsidRDefault="00856C35" w:rsidP="00490804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FC2FDC4" w14:textId="77777777" w:rsidR="00856C35" w:rsidRPr="00BA5AD0" w:rsidRDefault="00856C35" w:rsidP="00490804">
            <w:pPr>
              <w:pStyle w:val="Heading3"/>
              <w:rPr>
                <w:sz w:val="22"/>
                <w:szCs w:val="22"/>
              </w:rPr>
            </w:pPr>
          </w:p>
        </w:tc>
      </w:tr>
    </w:tbl>
    <w:p w14:paraId="4FEEB487" w14:textId="77777777" w:rsidR="00330050" w:rsidRPr="00BA5AD0" w:rsidRDefault="007B06C9" w:rsidP="00330050">
      <w:pPr>
        <w:pStyle w:val="Heading2"/>
        <w:rPr>
          <w:szCs w:val="22"/>
        </w:rPr>
      </w:pPr>
      <w:r w:rsidRPr="00BA5AD0">
        <w:rPr>
          <w:szCs w:val="22"/>
        </w:rPr>
        <w:t xml:space="preserve">Introduction </w:t>
      </w:r>
    </w:p>
    <w:p w14:paraId="13908D0A" w14:textId="77777777" w:rsidR="00330050" w:rsidRPr="00BA5AD0" w:rsidRDefault="00330050">
      <w:pPr>
        <w:rPr>
          <w:sz w:val="22"/>
          <w:szCs w:val="22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05"/>
        <w:gridCol w:w="9080"/>
        <w:gridCol w:w="15"/>
        <w:gridCol w:w="514"/>
        <w:gridCol w:w="145"/>
        <w:gridCol w:w="21"/>
      </w:tblGrid>
      <w:tr w:rsidR="00150CDB" w:rsidRPr="00BA5AD0" w14:paraId="561D94E8" w14:textId="77777777" w:rsidTr="00FE7139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10" w:type="dxa"/>
        </w:trPr>
        <w:tc>
          <w:tcPr>
            <w:tcW w:w="19025" w:type="dxa"/>
            <w:gridSpan w:val="4"/>
          </w:tcPr>
          <w:p w14:paraId="2B7F84FC" w14:textId="77777777" w:rsidR="00F63950" w:rsidRPr="00F63950" w:rsidRDefault="00F63950" w:rsidP="00F63950">
            <w:pPr>
              <w:pStyle w:val="Heading4"/>
              <w:jc w:val="left"/>
              <w:rPr>
                <w:i/>
                <w:iCs/>
                <w:sz w:val="22"/>
                <w:szCs w:val="22"/>
              </w:rPr>
            </w:pPr>
            <w:bookmarkStart w:id="0" w:name="_Hlk24215747"/>
            <w:r w:rsidRPr="00F63950">
              <w:rPr>
                <w:i/>
                <w:iCs/>
                <w:sz w:val="22"/>
                <w:szCs w:val="22"/>
              </w:rPr>
              <w:t xml:space="preserve">Please provide an introduction we can share which will preface your research introducing the topic to your participants, tick to ensure you have included the following: </w:t>
            </w:r>
          </w:p>
        </w:tc>
      </w:tr>
      <w:tr w:rsidR="00150CDB" w:rsidRPr="00BA5AD0" w14:paraId="315E5FF1" w14:textId="77777777" w:rsidTr="00FE7139">
        <w:trPr>
          <w:trHeight w:val="288"/>
        </w:trPr>
        <w:tc>
          <w:tcPr>
            <w:tcW w:w="567" w:type="dxa"/>
          </w:tcPr>
          <w:p w14:paraId="47E66E8F" w14:textId="77777777" w:rsidR="00150CDB" w:rsidRPr="00BA5AD0" w:rsidRDefault="00150CDB" w:rsidP="00490804">
            <w:pPr>
              <w:pStyle w:val="Checkbox"/>
              <w:rPr>
                <w:bCs/>
                <w:sz w:val="22"/>
                <w:szCs w:val="22"/>
              </w:rPr>
            </w:pPr>
          </w:p>
          <w:p w14:paraId="6E2C3B77" w14:textId="77777777" w:rsidR="00150CDB" w:rsidRPr="00BA5AD0" w:rsidRDefault="00F63950" w:rsidP="00FE7139">
            <w:pPr>
              <w:pStyle w:val="Checkbox"/>
              <w:jc w:val="left"/>
              <w:rPr>
                <w:bCs/>
                <w:sz w:val="22"/>
                <w:szCs w:val="22"/>
              </w:rPr>
            </w:pPr>
            <w:r w:rsidRPr="00F63950">
              <w:rPr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50">
              <w:rPr>
                <w:bCs/>
                <w:sz w:val="22"/>
                <w:szCs w:val="22"/>
              </w:rPr>
              <w:instrText xml:space="preserve"> FORMCHECKBOX </w:instrText>
            </w:r>
            <w:r w:rsidR="00572A0F">
              <w:rPr>
                <w:bCs/>
                <w:sz w:val="22"/>
                <w:szCs w:val="22"/>
              </w:rPr>
            </w:r>
            <w:r w:rsidR="00572A0F">
              <w:rPr>
                <w:bCs/>
                <w:sz w:val="22"/>
                <w:szCs w:val="22"/>
              </w:rPr>
              <w:fldChar w:fldCharType="separate"/>
            </w:r>
            <w:r w:rsidRPr="00F63950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68" w:type="dxa"/>
            <w:gridSpan w:val="5"/>
          </w:tcPr>
          <w:p w14:paraId="31F22411" w14:textId="77777777" w:rsidR="00150CDB" w:rsidRPr="00BA5AD0" w:rsidRDefault="00F63950" w:rsidP="00617C65">
            <w:pPr>
              <w:pStyle w:val="FieldText"/>
              <w:rPr>
                <w:b w:val="0"/>
                <w:bCs/>
                <w:sz w:val="22"/>
                <w:szCs w:val="22"/>
              </w:rPr>
            </w:pPr>
            <w:r w:rsidRPr="00F63950">
              <w:rPr>
                <w:b w:val="0"/>
                <w:bCs/>
                <w:sz w:val="22"/>
                <w:szCs w:val="22"/>
              </w:rPr>
              <w:t>Who is carrying out the research- organization/ academic affiliation</w:t>
            </w:r>
          </w:p>
        </w:tc>
      </w:tr>
      <w:tr w:rsidR="00150CDB" w:rsidRPr="00BA5AD0" w14:paraId="050EFCE4" w14:textId="77777777" w:rsidTr="00FE7139">
        <w:trPr>
          <w:gridAfter w:val="3"/>
          <w:wAfter w:w="1294" w:type="dxa"/>
          <w:trHeight w:val="288"/>
        </w:trPr>
        <w:tc>
          <w:tcPr>
            <w:tcW w:w="18041" w:type="dxa"/>
            <w:gridSpan w:val="3"/>
            <w:vAlign w:val="top"/>
          </w:tcPr>
          <w:tbl>
            <w:tblPr>
              <w:tblStyle w:val="PlainTable31"/>
              <w:tblW w:w="4993" w:type="pct"/>
              <w:tblLayout w:type="fixed"/>
              <w:tblLook w:val="0620" w:firstRow="1" w:lastRow="0" w:firstColumn="0" w:lastColumn="0" w:noHBand="1" w:noVBand="1"/>
            </w:tblPr>
            <w:tblGrid>
              <w:gridCol w:w="304"/>
              <w:gridCol w:w="9083"/>
            </w:tblGrid>
            <w:tr w:rsidR="00150CDB" w:rsidRPr="00BA5AD0" w14:paraId="1168C38E" w14:textId="77777777" w:rsidTr="00FE71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567" w:type="dxa"/>
                </w:tcPr>
                <w:p w14:paraId="0C936A22" w14:textId="77777777" w:rsidR="00150CDB" w:rsidRPr="00BA5AD0" w:rsidRDefault="00150CDB" w:rsidP="00150CDB">
                  <w:pPr>
                    <w:pStyle w:val="Checkbox"/>
                    <w:rPr>
                      <w:sz w:val="22"/>
                      <w:szCs w:val="22"/>
                    </w:rPr>
                  </w:pPr>
                </w:p>
                <w:p w14:paraId="0E5B5C11" w14:textId="77777777" w:rsidR="00150CDB" w:rsidRPr="00BA5AD0" w:rsidRDefault="00F63950" w:rsidP="00FE7139">
                  <w:pPr>
                    <w:pStyle w:val="Checkbox"/>
                    <w:jc w:val="left"/>
                    <w:rPr>
                      <w:sz w:val="22"/>
                      <w:szCs w:val="22"/>
                    </w:rPr>
                  </w:pPr>
                  <w:r w:rsidRPr="00F63950">
                    <w:rPr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3950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2A0F">
                    <w:rPr>
                      <w:sz w:val="22"/>
                      <w:szCs w:val="22"/>
                    </w:rPr>
                  </w:r>
                  <w:r w:rsidR="00572A0F">
                    <w:rPr>
                      <w:sz w:val="22"/>
                      <w:szCs w:val="22"/>
                    </w:rPr>
                    <w:fldChar w:fldCharType="separate"/>
                  </w:r>
                  <w:r w:rsidRPr="00F6395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449" w:type="dxa"/>
                </w:tcPr>
                <w:p w14:paraId="61E7B71D" w14:textId="77777777" w:rsidR="00150CDB" w:rsidRPr="00BA5AD0" w:rsidRDefault="00F63950" w:rsidP="00150CDB">
                  <w:pPr>
                    <w:pStyle w:val="FieldText"/>
                    <w:rPr>
                      <w:b w:val="0"/>
                      <w:sz w:val="22"/>
                      <w:szCs w:val="22"/>
                    </w:rPr>
                  </w:pPr>
                  <w:r w:rsidRPr="00F63950">
                    <w:rPr>
                      <w:b w:val="0"/>
                      <w:sz w:val="22"/>
                      <w:szCs w:val="22"/>
                    </w:rPr>
                    <w:t>Clear research question &amp; aim of the research</w:t>
                  </w:r>
                </w:p>
              </w:tc>
            </w:tr>
          </w:tbl>
          <w:p w14:paraId="7B22E743" w14:textId="77777777" w:rsidR="00150CDB" w:rsidRPr="00BA5AD0" w:rsidRDefault="00150CDB" w:rsidP="00150CDB">
            <w:pPr>
              <w:pStyle w:val="FieldText"/>
              <w:rPr>
                <w:b w:val="0"/>
                <w:bCs/>
                <w:sz w:val="22"/>
                <w:szCs w:val="22"/>
              </w:rPr>
            </w:pPr>
          </w:p>
        </w:tc>
      </w:tr>
      <w:tr w:rsidR="00FF4491" w:rsidRPr="00BA5AD0" w14:paraId="5214749E" w14:textId="77777777" w:rsidTr="00FE7139">
        <w:trPr>
          <w:gridAfter w:val="4"/>
          <w:wAfter w:w="1319" w:type="dxa"/>
          <w:trHeight w:val="288"/>
        </w:trPr>
        <w:tc>
          <w:tcPr>
            <w:tcW w:w="567" w:type="dxa"/>
          </w:tcPr>
          <w:p w14:paraId="2B085A92" w14:textId="77777777" w:rsidR="00FF4491" w:rsidRPr="00BA5AD0" w:rsidRDefault="00FF4491" w:rsidP="00BC49AC">
            <w:pPr>
              <w:pStyle w:val="Checkbox"/>
              <w:rPr>
                <w:bCs/>
                <w:sz w:val="22"/>
                <w:szCs w:val="22"/>
              </w:rPr>
            </w:pPr>
          </w:p>
          <w:p w14:paraId="7A875F2A" w14:textId="77777777" w:rsidR="00FF4491" w:rsidRPr="00BA5AD0" w:rsidRDefault="00F63950" w:rsidP="00FE7139">
            <w:pPr>
              <w:pStyle w:val="Checkbox"/>
              <w:jc w:val="left"/>
              <w:rPr>
                <w:bCs/>
                <w:sz w:val="22"/>
                <w:szCs w:val="22"/>
              </w:rPr>
            </w:pPr>
            <w:r w:rsidRPr="00F63950">
              <w:rPr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50">
              <w:rPr>
                <w:bCs/>
                <w:sz w:val="22"/>
                <w:szCs w:val="22"/>
              </w:rPr>
              <w:instrText xml:space="preserve"> FORMCHECKBOX </w:instrText>
            </w:r>
            <w:r w:rsidR="00572A0F">
              <w:rPr>
                <w:bCs/>
                <w:sz w:val="22"/>
                <w:szCs w:val="22"/>
              </w:rPr>
            </w:r>
            <w:r w:rsidR="00572A0F">
              <w:rPr>
                <w:bCs/>
                <w:sz w:val="22"/>
                <w:szCs w:val="22"/>
              </w:rPr>
              <w:fldChar w:fldCharType="separate"/>
            </w:r>
            <w:r w:rsidRPr="00F63950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449" w:type="dxa"/>
          </w:tcPr>
          <w:p w14:paraId="365ABD14" w14:textId="77777777" w:rsidR="00FF4491" w:rsidRPr="00BA5AD0" w:rsidRDefault="00F63950" w:rsidP="00BC49AC">
            <w:pPr>
              <w:pStyle w:val="FieldText"/>
              <w:rPr>
                <w:b w:val="0"/>
                <w:bCs/>
                <w:sz w:val="22"/>
                <w:szCs w:val="22"/>
              </w:rPr>
            </w:pPr>
            <w:r w:rsidRPr="00F63950">
              <w:rPr>
                <w:b w:val="0"/>
                <w:bCs/>
                <w:sz w:val="22"/>
                <w:szCs w:val="22"/>
              </w:rPr>
              <w:t>Specific role of BAHT member(s)</w:t>
            </w:r>
          </w:p>
        </w:tc>
      </w:tr>
      <w:tr w:rsidR="00150CDB" w:rsidRPr="00BA5AD0" w14:paraId="1336D545" w14:textId="77777777" w:rsidTr="00FE7139">
        <w:trPr>
          <w:gridAfter w:val="1"/>
          <w:wAfter w:w="36" w:type="dxa"/>
          <w:trHeight w:val="288"/>
        </w:trPr>
        <w:tc>
          <w:tcPr>
            <w:tcW w:w="567" w:type="dxa"/>
          </w:tcPr>
          <w:p w14:paraId="75CAAEC2" w14:textId="77777777" w:rsidR="00150CDB" w:rsidRPr="00BA5AD0" w:rsidRDefault="00150CDB" w:rsidP="00150CDB">
            <w:pPr>
              <w:pStyle w:val="Checkbox"/>
              <w:rPr>
                <w:bCs/>
                <w:sz w:val="22"/>
                <w:szCs w:val="22"/>
              </w:rPr>
            </w:pPr>
          </w:p>
          <w:p w14:paraId="7B9F2EC0" w14:textId="77777777" w:rsidR="00150CDB" w:rsidRPr="00BA5AD0" w:rsidRDefault="00F63950" w:rsidP="00FE7139">
            <w:pPr>
              <w:pStyle w:val="Checkbox"/>
              <w:jc w:val="left"/>
              <w:rPr>
                <w:bCs/>
                <w:sz w:val="22"/>
                <w:szCs w:val="22"/>
              </w:rPr>
            </w:pPr>
            <w:r w:rsidRPr="00F63950">
              <w:rPr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50">
              <w:rPr>
                <w:bCs/>
                <w:sz w:val="22"/>
                <w:szCs w:val="22"/>
              </w:rPr>
              <w:instrText xml:space="preserve"> FORMCHECKBOX </w:instrText>
            </w:r>
            <w:r w:rsidR="00572A0F">
              <w:rPr>
                <w:bCs/>
                <w:sz w:val="22"/>
                <w:szCs w:val="22"/>
              </w:rPr>
            </w:r>
            <w:r w:rsidR="00572A0F">
              <w:rPr>
                <w:bCs/>
                <w:sz w:val="22"/>
                <w:szCs w:val="22"/>
              </w:rPr>
              <w:fldChar w:fldCharType="separate"/>
            </w:r>
            <w:r w:rsidRPr="00F63950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32" w:type="dxa"/>
            <w:gridSpan w:val="4"/>
          </w:tcPr>
          <w:p w14:paraId="24D179B5" w14:textId="77777777" w:rsidR="00150CDB" w:rsidRPr="00BA5AD0" w:rsidRDefault="00F63950" w:rsidP="00150CDB">
            <w:pPr>
              <w:pStyle w:val="FieldText"/>
              <w:rPr>
                <w:b w:val="0"/>
                <w:bCs/>
                <w:sz w:val="22"/>
                <w:szCs w:val="22"/>
              </w:rPr>
            </w:pPr>
            <w:r w:rsidRPr="00F63950">
              <w:rPr>
                <w:b w:val="0"/>
                <w:bCs/>
                <w:sz w:val="22"/>
                <w:szCs w:val="22"/>
              </w:rPr>
              <w:t>How the knowledge will be used, benefits to clinicians/patients</w:t>
            </w:r>
          </w:p>
        </w:tc>
      </w:tr>
      <w:tr w:rsidR="00150CDB" w:rsidRPr="00BA5AD0" w14:paraId="0D2CC00A" w14:textId="77777777" w:rsidTr="00FE7139">
        <w:trPr>
          <w:gridAfter w:val="1"/>
          <w:wAfter w:w="36" w:type="dxa"/>
          <w:trHeight w:val="288"/>
        </w:trPr>
        <w:tc>
          <w:tcPr>
            <w:tcW w:w="19299" w:type="dxa"/>
            <w:gridSpan w:val="5"/>
          </w:tcPr>
          <w:p w14:paraId="39A07A9A" w14:textId="77777777" w:rsidR="00150CDB" w:rsidRPr="00BA5AD0" w:rsidRDefault="00150CDB" w:rsidP="00150CDB">
            <w:pPr>
              <w:rPr>
                <w:sz w:val="22"/>
                <w:szCs w:val="22"/>
              </w:rPr>
            </w:pPr>
          </w:p>
          <w:p w14:paraId="5C8C4B2C" w14:textId="77777777" w:rsidR="00150CDB" w:rsidRPr="00BA5AD0" w:rsidRDefault="00150CDB" w:rsidP="00150CDB">
            <w:pPr>
              <w:pStyle w:val="FieldText"/>
              <w:rPr>
                <w:sz w:val="22"/>
                <w:szCs w:val="22"/>
              </w:rPr>
            </w:pPr>
          </w:p>
        </w:tc>
      </w:tr>
    </w:tbl>
    <w:bookmarkEnd w:id="0"/>
    <w:p w14:paraId="08CFE613" w14:textId="77777777" w:rsidR="00F63950" w:rsidRDefault="002E6CEC" w:rsidP="00F63950">
      <w:pPr>
        <w:pStyle w:val="Heading2"/>
        <w:jc w:val="left"/>
        <w:rPr>
          <w:szCs w:val="22"/>
        </w:rPr>
      </w:pPr>
      <w:r w:rsidRPr="00BA5AD0">
        <w:rPr>
          <w:szCs w:val="22"/>
        </w:rPr>
        <w:t>Methods</w:t>
      </w:r>
    </w:p>
    <w:p w14:paraId="2ABA2159" w14:textId="77777777" w:rsidR="00BB5A04" w:rsidRPr="00BA5AD0" w:rsidRDefault="00E526A5" w:rsidP="00BB5A04">
      <w:pPr>
        <w:rPr>
          <w:i/>
          <w:iCs/>
          <w:sz w:val="22"/>
          <w:szCs w:val="22"/>
        </w:rPr>
      </w:pPr>
      <w:r w:rsidRPr="00BA5AD0">
        <w:rPr>
          <w:i/>
          <w:iCs/>
          <w:sz w:val="22"/>
          <w:szCs w:val="22"/>
        </w:rPr>
        <w:t>Please provide a summary of your research proposal which includes the following</w:t>
      </w:r>
      <w:r w:rsidR="00DB59BD" w:rsidRPr="00BA5AD0">
        <w:rPr>
          <w:i/>
          <w:iCs/>
          <w:sz w:val="22"/>
          <w:szCs w:val="22"/>
        </w:rPr>
        <w:t>: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05"/>
        <w:gridCol w:w="9128"/>
        <w:gridCol w:w="25"/>
        <w:gridCol w:w="607"/>
        <w:gridCol w:w="15"/>
      </w:tblGrid>
      <w:tr w:rsidR="00BB5A04" w:rsidRPr="00BA5AD0" w14:paraId="5FEF1C34" w14:textId="77777777" w:rsidTr="00FE7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67" w:type="dxa"/>
          </w:tcPr>
          <w:p w14:paraId="419E20E2" w14:textId="77777777" w:rsidR="00BB5A04" w:rsidRPr="00BA5AD0" w:rsidRDefault="00BB5A04" w:rsidP="00BB5A04">
            <w:pPr>
              <w:jc w:val="center"/>
              <w:rPr>
                <w:sz w:val="22"/>
                <w:szCs w:val="22"/>
              </w:rPr>
            </w:pPr>
          </w:p>
          <w:p w14:paraId="6A6057DD" w14:textId="77777777" w:rsidR="00BB5A04" w:rsidRPr="00BA5AD0" w:rsidRDefault="00F63950" w:rsidP="00FE7139">
            <w:pPr>
              <w:rPr>
                <w:sz w:val="22"/>
                <w:szCs w:val="22"/>
              </w:rPr>
            </w:pPr>
            <w:r w:rsidRPr="00BA5AD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A04" w:rsidRPr="00BA5AD0">
              <w:rPr>
                <w:sz w:val="22"/>
                <w:szCs w:val="22"/>
              </w:rPr>
              <w:instrText xml:space="preserve"> FORMCHECKBOX </w:instrText>
            </w:r>
            <w:r w:rsidR="00572A0F">
              <w:rPr>
                <w:sz w:val="22"/>
                <w:szCs w:val="22"/>
              </w:rPr>
            </w:r>
            <w:r w:rsidR="00572A0F">
              <w:rPr>
                <w:sz w:val="22"/>
                <w:szCs w:val="22"/>
              </w:rPr>
              <w:fldChar w:fldCharType="separate"/>
            </w:r>
            <w:r w:rsidRPr="00BA5AD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68" w:type="dxa"/>
            <w:gridSpan w:val="4"/>
          </w:tcPr>
          <w:p w14:paraId="0D17AA5B" w14:textId="77777777" w:rsidR="00BB5A04" w:rsidRPr="00BA5AD0" w:rsidRDefault="0090250B" w:rsidP="00BB5A04">
            <w:pPr>
              <w:rPr>
                <w:sz w:val="22"/>
                <w:szCs w:val="22"/>
              </w:rPr>
            </w:pPr>
            <w:r w:rsidRPr="00BA5AD0">
              <w:rPr>
                <w:sz w:val="22"/>
                <w:szCs w:val="22"/>
              </w:rPr>
              <w:t xml:space="preserve">Justification of </w:t>
            </w:r>
            <w:r w:rsidR="00715B6B" w:rsidRPr="00BA5AD0">
              <w:rPr>
                <w:sz w:val="22"/>
                <w:szCs w:val="22"/>
              </w:rPr>
              <w:t xml:space="preserve">research </w:t>
            </w:r>
            <w:r w:rsidRPr="00BA5AD0">
              <w:rPr>
                <w:sz w:val="22"/>
                <w:szCs w:val="22"/>
              </w:rPr>
              <w:t>method</w:t>
            </w:r>
          </w:p>
        </w:tc>
      </w:tr>
      <w:tr w:rsidR="00BB5A04" w:rsidRPr="00BA5AD0" w14:paraId="4149C92D" w14:textId="77777777" w:rsidTr="00FE7139">
        <w:trPr>
          <w:gridAfter w:val="2"/>
          <w:wAfter w:w="1187" w:type="dxa"/>
          <w:trHeight w:val="288"/>
        </w:trPr>
        <w:tc>
          <w:tcPr>
            <w:tcW w:w="18148" w:type="dxa"/>
            <w:gridSpan w:val="3"/>
            <w:vAlign w:val="top"/>
          </w:tcPr>
          <w:tbl>
            <w:tblPr>
              <w:tblStyle w:val="PlainTable31"/>
              <w:tblW w:w="10245" w:type="dxa"/>
              <w:tblLayout w:type="fixed"/>
              <w:tblLook w:val="0620" w:firstRow="1" w:lastRow="0" w:firstColumn="0" w:lastColumn="0" w:noHBand="1" w:noVBand="1"/>
            </w:tblPr>
            <w:tblGrid>
              <w:gridCol w:w="284"/>
              <w:gridCol w:w="9961"/>
            </w:tblGrid>
            <w:tr w:rsidR="00BB5A04" w:rsidRPr="00BA5AD0" w14:paraId="17D56E5F" w14:textId="77777777" w:rsidTr="00D76F8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8"/>
              </w:trPr>
              <w:tc>
                <w:tcPr>
                  <w:tcW w:w="284" w:type="dxa"/>
                </w:tcPr>
                <w:p w14:paraId="7319EB1A" w14:textId="77777777" w:rsidR="00BB5A04" w:rsidRPr="00BA5AD0" w:rsidRDefault="00BB5A04" w:rsidP="00BB5A0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445D3A15" w14:textId="77777777" w:rsidR="00BB5A04" w:rsidRPr="00BA5AD0" w:rsidRDefault="00F63950" w:rsidP="00FE7139">
                  <w:pPr>
                    <w:rPr>
                      <w:sz w:val="22"/>
                      <w:szCs w:val="22"/>
                    </w:rPr>
                  </w:pPr>
                  <w:r w:rsidRPr="00BA5AD0">
                    <w:rPr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B5A04" w:rsidRPr="00BA5AD0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2A0F">
                    <w:rPr>
                      <w:sz w:val="22"/>
                      <w:szCs w:val="22"/>
                    </w:rPr>
                  </w:r>
                  <w:r w:rsidR="00572A0F">
                    <w:rPr>
                      <w:sz w:val="22"/>
                      <w:szCs w:val="22"/>
                    </w:rPr>
                    <w:fldChar w:fldCharType="separate"/>
                  </w:r>
                  <w:r w:rsidRPr="00BA5AD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61" w:type="dxa"/>
                </w:tcPr>
                <w:p w14:paraId="478A185C" w14:textId="77777777" w:rsidR="00BB5A04" w:rsidRPr="00BA5AD0" w:rsidRDefault="00715B6B" w:rsidP="00BB5A04">
                  <w:pPr>
                    <w:rPr>
                      <w:sz w:val="22"/>
                      <w:szCs w:val="22"/>
                    </w:rPr>
                  </w:pPr>
                  <w:r w:rsidRPr="00BA5AD0">
                    <w:rPr>
                      <w:sz w:val="22"/>
                      <w:szCs w:val="22"/>
                    </w:rPr>
                    <w:t>Target population</w:t>
                  </w:r>
                  <w:r w:rsidR="00A9413D" w:rsidRPr="00BA5AD0">
                    <w:rPr>
                      <w:sz w:val="22"/>
                      <w:szCs w:val="22"/>
                    </w:rPr>
                    <w:t xml:space="preserve"> (inclusion/exclusion criteria)</w:t>
                  </w:r>
                </w:p>
              </w:tc>
            </w:tr>
            <w:tr w:rsidR="00C0112F" w:rsidRPr="00BA5AD0" w14:paraId="59524C7D" w14:textId="77777777" w:rsidTr="00D76F89">
              <w:trPr>
                <w:trHeight w:val="368"/>
              </w:trPr>
              <w:tc>
                <w:tcPr>
                  <w:tcW w:w="284" w:type="dxa"/>
                </w:tcPr>
                <w:p w14:paraId="71F7EA08" w14:textId="77777777" w:rsidR="00C0112F" w:rsidRPr="00BA5AD0" w:rsidRDefault="00C0112F" w:rsidP="00C0112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4EDA2599" w14:textId="77777777" w:rsidR="00C0112F" w:rsidRPr="00BA5AD0" w:rsidRDefault="00F63950" w:rsidP="00FE7139">
                  <w:pPr>
                    <w:rPr>
                      <w:sz w:val="22"/>
                      <w:szCs w:val="22"/>
                    </w:rPr>
                  </w:pPr>
                  <w:r w:rsidRPr="00BA5AD0">
                    <w:rPr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0112F" w:rsidRPr="00BA5AD0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2A0F">
                    <w:rPr>
                      <w:sz w:val="22"/>
                      <w:szCs w:val="22"/>
                    </w:rPr>
                  </w:r>
                  <w:r w:rsidR="00572A0F">
                    <w:rPr>
                      <w:sz w:val="22"/>
                      <w:szCs w:val="22"/>
                    </w:rPr>
                    <w:fldChar w:fldCharType="separate"/>
                  </w:r>
                  <w:r w:rsidRPr="00BA5AD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61" w:type="dxa"/>
                </w:tcPr>
                <w:p w14:paraId="21E13F9E" w14:textId="77777777" w:rsidR="00C0112F" w:rsidRPr="00BA5AD0" w:rsidRDefault="00C0112F" w:rsidP="00C0112F">
                  <w:pPr>
                    <w:rPr>
                      <w:sz w:val="22"/>
                      <w:szCs w:val="22"/>
                    </w:rPr>
                  </w:pPr>
                  <w:r w:rsidRPr="00BA5AD0">
                    <w:rPr>
                      <w:sz w:val="22"/>
                      <w:szCs w:val="22"/>
                    </w:rPr>
                    <w:t>Demands on partic</w:t>
                  </w:r>
                  <w:r w:rsidR="00313F03" w:rsidRPr="00BA5AD0">
                    <w:rPr>
                      <w:sz w:val="22"/>
                      <w:szCs w:val="22"/>
                    </w:rPr>
                    <w:t>i</w:t>
                  </w:r>
                  <w:r w:rsidRPr="00BA5AD0">
                    <w:rPr>
                      <w:sz w:val="22"/>
                      <w:szCs w:val="22"/>
                    </w:rPr>
                    <w:t>pants</w:t>
                  </w:r>
                </w:p>
              </w:tc>
            </w:tr>
          </w:tbl>
          <w:p w14:paraId="454D4B2D" w14:textId="77777777" w:rsidR="00BB5A04" w:rsidRPr="00BA5AD0" w:rsidRDefault="00BB5A04" w:rsidP="00BB5A04">
            <w:pPr>
              <w:rPr>
                <w:bCs/>
                <w:sz w:val="22"/>
                <w:szCs w:val="22"/>
              </w:rPr>
            </w:pPr>
          </w:p>
        </w:tc>
      </w:tr>
      <w:tr w:rsidR="00BB5A04" w:rsidRPr="00BA5AD0" w14:paraId="2EA7BA84" w14:textId="77777777" w:rsidTr="00FE7139">
        <w:trPr>
          <w:gridAfter w:val="2"/>
          <w:wAfter w:w="1187" w:type="dxa"/>
          <w:trHeight w:val="288"/>
        </w:trPr>
        <w:tc>
          <w:tcPr>
            <w:tcW w:w="18148" w:type="dxa"/>
            <w:gridSpan w:val="3"/>
            <w:vAlign w:val="top"/>
          </w:tcPr>
          <w:tbl>
            <w:tblPr>
              <w:tblStyle w:val="PlainTable31"/>
              <w:tblW w:w="4993" w:type="pct"/>
              <w:tblLayout w:type="fixed"/>
              <w:tblLook w:val="0620" w:firstRow="1" w:lastRow="0" w:firstColumn="0" w:lastColumn="0" w:noHBand="1" w:noVBand="1"/>
            </w:tblPr>
            <w:tblGrid>
              <w:gridCol w:w="304"/>
              <w:gridCol w:w="9141"/>
            </w:tblGrid>
            <w:tr w:rsidR="00BB5A04" w:rsidRPr="00BA5AD0" w14:paraId="49B3FAE2" w14:textId="77777777" w:rsidTr="00FE71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567" w:type="dxa"/>
                </w:tcPr>
                <w:p w14:paraId="46B7964B" w14:textId="77777777" w:rsidR="00BB5A04" w:rsidRPr="00BA5AD0" w:rsidRDefault="00BB5A04" w:rsidP="00BB5A0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0C0D9803" w14:textId="77777777" w:rsidR="00BB5A04" w:rsidRPr="00BA5AD0" w:rsidRDefault="00F63950" w:rsidP="00FE7139">
                  <w:pPr>
                    <w:rPr>
                      <w:sz w:val="22"/>
                      <w:szCs w:val="22"/>
                    </w:rPr>
                  </w:pPr>
                  <w:r w:rsidRPr="00BA5AD0">
                    <w:rPr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B5A04" w:rsidRPr="00BA5AD0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2A0F">
                    <w:rPr>
                      <w:sz w:val="22"/>
                      <w:szCs w:val="22"/>
                    </w:rPr>
                  </w:r>
                  <w:r w:rsidR="00572A0F">
                    <w:rPr>
                      <w:sz w:val="22"/>
                      <w:szCs w:val="22"/>
                    </w:rPr>
                    <w:fldChar w:fldCharType="separate"/>
                  </w:r>
                  <w:r w:rsidRPr="00BA5AD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56" w:type="dxa"/>
                </w:tcPr>
                <w:p w14:paraId="008D59A0" w14:textId="77777777" w:rsidR="00BB5A04" w:rsidRPr="00BA5AD0" w:rsidRDefault="002504C5" w:rsidP="00BB5A04">
                  <w:pPr>
                    <w:rPr>
                      <w:sz w:val="22"/>
                      <w:szCs w:val="22"/>
                    </w:rPr>
                  </w:pPr>
                  <w:r w:rsidRPr="00BA5AD0">
                    <w:rPr>
                      <w:sz w:val="22"/>
                      <w:szCs w:val="22"/>
                    </w:rPr>
                    <w:t>Data protection plan</w:t>
                  </w:r>
                </w:p>
              </w:tc>
            </w:tr>
          </w:tbl>
          <w:p w14:paraId="18AC8CF1" w14:textId="77777777" w:rsidR="00BB5A04" w:rsidRPr="00BA5AD0" w:rsidRDefault="00BB5A04" w:rsidP="00BB5A04">
            <w:pPr>
              <w:rPr>
                <w:bCs/>
                <w:sz w:val="22"/>
                <w:szCs w:val="22"/>
              </w:rPr>
            </w:pPr>
          </w:p>
        </w:tc>
      </w:tr>
      <w:tr w:rsidR="00BB5A04" w:rsidRPr="00BA5AD0" w14:paraId="2350B0B4" w14:textId="77777777" w:rsidTr="00FE7139">
        <w:trPr>
          <w:gridAfter w:val="3"/>
          <w:wAfter w:w="1231" w:type="dxa"/>
          <w:trHeight w:val="288"/>
        </w:trPr>
        <w:tc>
          <w:tcPr>
            <w:tcW w:w="567" w:type="dxa"/>
          </w:tcPr>
          <w:p w14:paraId="73AB1FEF" w14:textId="77777777" w:rsidR="00BB5A04" w:rsidRPr="00BA5AD0" w:rsidRDefault="00BB5A04" w:rsidP="00BB5A04">
            <w:pPr>
              <w:jc w:val="center"/>
              <w:rPr>
                <w:bCs/>
                <w:sz w:val="22"/>
                <w:szCs w:val="22"/>
              </w:rPr>
            </w:pPr>
          </w:p>
          <w:p w14:paraId="06F506B1" w14:textId="77777777" w:rsidR="00BB5A04" w:rsidRPr="00BA5AD0" w:rsidRDefault="00F63950" w:rsidP="00FE7139">
            <w:pPr>
              <w:rPr>
                <w:bCs/>
                <w:sz w:val="22"/>
                <w:szCs w:val="22"/>
              </w:rPr>
            </w:pPr>
            <w:r w:rsidRPr="00BA5AD0">
              <w:rPr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A04" w:rsidRPr="00BA5AD0">
              <w:rPr>
                <w:bCs/>
                <w:sz w:val="22"/>
                <w:szCs w:val="22"/>
              </w:rPr>
              <w:instrText xml:space="preserve"> FORMCHECKBOX </w:instrText>
            </w:r>
            <w:r w:rsidR="00572A0F">
              <w:rPr>
                <w:bCs/>
                <w:sz w:val="22"/>
                <w:szCs w:val="22"/>
              </w:rPr>
            </w:r>
            <w:r w:rsidR="00572A0F">
              <w:rPr>
                <w:bCs/>
                <w:sz w:val="22"/>
                <w:szCs w:val="22"/>
              </w:rPr>
              <w:fldChar w:fldCharType="separate"/>
            </w:r>
            <w:r w:rsidRPr="00BA5AD0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537" w:type="dxa"/>
          </w:tcPr>
          <w:p w14:paraId="010E7950" w14:textId="77777777" w:rsidR="00BB5A04" w:rsidRPr="00BA5AD0" w:rsidRDefault="00D76F89" w:rsidP="00BB5A04">
            <w:pPr>
              <w:rPr>
                <w:bCs/>
                <w:sz w:val="22"/>
                <w:szCs w:val="22"/>
              </w:rPr>
            </w:pPr>
            <w:r w:rsidRPr="00BA5AD0">
              <w:rPr>
                <w:bCs/>
                <w:sz w:val="22"/>
                <w:szCs w:val="22"/>
              </w:rPr>
              <w:t>Analysis plan</w:t>
            </w:r>
          </w:p>
        </w:tc>
      </w:tr>
      <w:tr w:rsidR="00BB5A04" w:rsidRPr="00BA5AD0" w14:paraId="5DF6319E" w14:textId="77777777" w:rsidTr="00FE7139">
        <w:trPr>
          <w:gridAfter w:val="1"/>
          <w:wAfter w:w="25" w:type="dxa"/>
          <w:trHeight w:val="288"/>
        </w:trPr>
        <w:tc>
          <w:tcPr>
            <w:tcW w:w="19310" w:type="dxa"/>
            <w:gridSpan w:val="4"/>
          </w:tcPr>
          <w:p w14:paraId="6997BD89" w14:textId="77777777" w:rsidR="00BB5A04" w:rsidRPr="00BA5AD0" w:rsidRDefault="00BB5A04" w:rsidP="00BB5A04">
            <w:pPr>
              <w:jc w:val="center"/>
              <w:rPr>
                <w:bCs/>
                <w:sz w:val="22"/>
                <w:szCs w:val="22"/>
              </w:rPr>
            </w:pPr>
          </w:p>
          <w:p w14:paraId="7D4F156F" w14:textId="77777777" w:rsidR="00BB5A04" w:rsidRPr="00BA5AD0" w:rsidRDefault="00BB5A04" w:rsidP="00D76F89">
            <w:pPr>
              <w:rPr>
                <w:b/>
                <w:sz w:val="22"/>
                <w:szCs w:val="22"/>
              </w:rPr>
            </w:pPr>
          </w:p>
        </w:tc>
      </w:tr>
    </w:tbl>
    <w:p w14:paraId="48DA62A0" w14:textId="77777777" w:rsidR="00871876" w:rsidRPr="00BA5AD0" w:rsidRDefault="005B75D1" w:rsidP="00871876">
      <w:pPr>
        <w:pStyle w:val="Heading2"/>
        <w:rPr>
          <w:szCs w:val="22"/>
        </w:rPr>
      </w:pPr>
      <w:r w:rsidRPr="00BA5AD0">
        <w:rPr>
          <w:szCs w:val="22"/>
        </w:rPr>
        <w:t>Dissemination Plans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426"/>
        <w:gridCol w:w="9654"/>
      </w:tblGrid>
      <w:tr w:rsidR="003742D2" w:rsidRPr="00BA5AD0" w14:paraId="493C064B" w14:textId="77777777" w:rsidTr="00D7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26" w:type="dxa"/>
          </w:tcPr>
          <w:p w14:paraId="7D0660FF" w14:textId="77777777" w:rsidR="003742D2" w:rsidRPr="00BA5AD0" w:rsidRDefault="003742D2" w:rsidP="003742D2">
            <w:pPr>
              <w:jc w:val="center"/>
              <w:rPr>
                <w:sz w:val="22"/>
                <w:szCs w:val="22"/>
              </w:rPr>
            </w:pPr>
          </w:p>
          <w:p w14:paraId="78C424C6" w14:textId="77777777" w:rsidR="003742D2" w:rsidRPr="00BA5AD0" w:rsidRDefault="00F63950" w:rsidP="003742D2">
            <w:pPr>
              <w:rPr>
                <w:sz w:val="22"/>
                <w:szCs w:val="22"/>
              </w:rPr>
            </w:pPr>
            <w:r w:rsidRPr="00BA5AD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2D2" w:rsidRPr="00BA5AD0">
              <w:rPr>
                <w:sz w:val="22"/>
                <w:szCs w:val="22"/>
              </w:rPr>
              <w:instrText xml:space="preserve"> FORMCHECKBOX </w:instrText>
            </w:r>
            <w:r w:rsidR="00572A0F">
              <w:rPr>
                <w:sz w:val="22"/>
                <w:szCs w:val="22"/>
              </w:rPr>
            </w:r>
            <w:r w:rsidR="00572A0F">
              <w:rPr>
                <w:sz w:val="22"/>
                <w:szCs w:val="22"/>
              </w:rPr>
              <w:fldChar w:fldCharType="separate"/>
            </w:r>
            <w:r w:rsidRPr="00BA5AD0">
              <w:rPr>
                <w:sz w:val="22"/>
                <w:szCs w:val="22"/>
              </w:rPr>
              <w:fldChar w:fldCharType="end"/>
            </w:r>
          </w:p>
        </w:tc>
        <w:tc>
          <w:tcPr>
            <w:tcW w:w="9654" w:type="dxa"/>
            <w:tcBorders>
              <w:bottom w:val="none" w:sz="0" w:space="0" w:color="auto"/>
            </w:tcBorders>
          </w:tcPr>
          <w:p w14:paraId="17C3AFCD" w14:textId="77777777" w:rsidR="003742D2" w:rsidRPr="00BA5AD0" w:rsidRDefault="008C6DE5" w:rsidP="003742D2">
            <w:pPr>
              <w:pStyle w:val="FieldText"/>
              <w:rPr>
                <w:b w:val="0"/>
                <w:bCs w:val="0"/>
                <w:sz w:val="22"/>
                <w:szCs w:val="22"/>
              </w:rPr>
            </w:pPr>
            <w:r w:rsidRPr="00BA5AD0">
              <w:rPr>
                <w:b w:val="0"/>
                <w:bCs w:val="0"/>
                <w:sz w:val="22"/>
                <w:szCs w:val="22"/>
              </w:rPr>
              <w:t xml:space="preserve">Details on how you will share your findings e.g. BAHT e-bulletin, publication, </w:t>
            </w:r>
            <w:r w:rsidR="00006F69" w:rsidRPr="00BA5AD0">
              <w:rPr>
                <w:b w:val="0"/>
                <w:bCs w:val="0"/>
                <w:sz w:val="22"/>
                <w:szCs w:val="22"/>
              </w:rPr>
              <w:t>conference presentation</w:t>
            </w:r>
            <w:r w:rsidR="00AF01F7" w:rsidRPr="00BA5AD0">
              <w:rPr>
                <w:b w:val="0"/>
                <w:bCs w:val="0"/>
                <w:sz w:val="22"/>
                <w:szCs w:val="22"/>
              </w:rPr>
              <w:t>, social media</w:t>
            </w:r>
          </w:p>
        </w:tc>
      </w:tr>
      <w:tr w:rsidR="002C34C2" w:rsidRPr="00BA5AD0" w14:paraId="6D06C237" w14:textId="77777777" w:rsidTr="00D76F89">
        <w:trPr>
          <w:trHeight w:val="288"/>
        </w:trPr>
        <w:tc>
          <w:tcPr>
            <w:tcW w:w="426" w:type="dxa"/>
          </w:tcPr>
          <w:p w14:paraId="1ECA3547" w14:textId="77777777" w:rsidR="002C34C2" w:rsidRPr="00BA5AD0" w:rsidRDefault="002C34C2" w:rsidP="00374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4" w:type="dxa"/>
            <w:tcBorders>
              <w:bottom w:val="single" w:sz="4" w:space="0" w:color="auto"/>
            </w:tcBorders>
          </w:tcPr>
          <w:p w14:paraId="4E6AA9F4" w14:textId="77777777" w:rsidR="002C34C2" w:rsidRPr="00BA5AD0" w:rsidRDefault="002C34C2" w:rsidP="003742D2">
            <w:pPr>
              <w:pStyle w:val="FieldText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3755AA3F" w14:textId="77777777" w:rsidR="005F6E87" w:rsidRPr="00BA5AD0" w:rsidRDefault="00A327A8" w:rsidP="00A327A8">
      <w:pPr>
        <w:pStyle w:val="Heading2"/>
        <w:rPr>
          <w:szCs w:val="22"/>
        </w:rPr>
      </w:pPr>
      <w:r w:rsidRPr="00BA5AD0">
        <w:rPr>
          <w:szCs w:val="22"/>
        </w:rPr>
        <w:t xml:space="preserve">Thank you </w:t>
      </w:r>
    </w:p>
    <w:sectPr w:rsidR="005F6E87" w:rsidRPr="00BA5AD0" w:rsidSect="00856C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E1136" w14:textId="77777777" w:rsidR="000975ED" w:rsidRDefault="000975ED" w:rsidP="00176E67">
      <w:r>
        <w:separator/>
      </w:r>
    </w:p>
  </w:endnote>
  <w:endnote w:type="continuationSeparator" w:id="0">
    <w:p w14:paraId="0F664883" w14:textId="77777777" w:rsidR="000975ED" w:rsidRDefault="000975E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A7E9" w14:textId="77777777" w:rsidR="000006B9" w:rsidRDefault="00000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7713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A19ED9F" w14:textId="77777777" w:rsidR="00BC2C07" w:rsidRDefault="00BC2C07">
            <w:pPr>
              <w:pStyle w:val="Footer"/>
              <w:jc w:val="center"/>
            </w:pPr>
            <w:r w:rsidRPr="00BC2C07">
              <w:rPr>
                <w:sz w:val="22"/>
                <w:szCs w:val="22"/>
              </w:rPr>
              <w:t xml:space="preserve">Page </w:t>
            </w:r>
            <w:r w:rsidR="00F63950" w:rsidRPr="00BC2C07">
              <w:rPr>
                <w:b/>
                <w:sz w:val="22"/>
                <w:szCs w:val="22"/>
              </w:rPr>
              <w:fldChar w:fldCharType="begin"/>
            </w:r>
            <w:r w:rsidRPr="00BC2C07">
              <w:rPr>
                <w:b/>
                <w:sz w:val="22"/>
                <w:szCs w:val="22"/>
              </w:rPr>
              <w:instrText xml:space="preserve"> PAGE </w:instrText>
            </w:r>
            <w:r w:rsidR="00F63950" w:rsidRPr="00BC2C07">
              <w:rPr>
                <w:b/>
                <w:sz w:val="22"/>
                <w:szCs w:val="22"/>
              </w:rPr>
              <w:fldChar w:fldCharType="separate"/>
            </w:r>
            <w:r w:rsidR="00525EBF">
              <w:rPr>
                <w:b/>
                <w:noProof/>
                <w:sz w:val="22"/>
                <w:szCs w:val="22"/>
              </w:rPr>
              <w:t>1</w:t>
            </w:r>
            <w:r w:rsidR="00F63950" w:rsidRPr="00BC2C07">
              <w:rPr>
                <w:b/>
                <w:sz w:val="22"/>
                <w:szCs w:val="22"/>
              </w:rPr>
              <w:fldChar w:fldCharType="end"/>
            </w:r>
            <w:r w:rsidRPr="00BC2C07">
              <w:rPr>
                <w:sz w:val="22"/>
                <w:szCs w:val="22"/>
              </w:rPr>
              <w:t xml:space="preserve"> of </w:t>
            </w:r>
            <w:r w:rsidR="00F63950" w:rsidRPr="00BC2C07">
              <w:rPr>
                <w:b/>
                <w:sz w:val="22"/>
                <w:szCs w:val="22"/>
              </w:rPr>
              <w:fldChar w:fldCharType="begin"/>
            </w:r>
            <w:r w:rsidRPr="00BC2C07">
              <w:rPr>
                <w:b/>
                <w:sz w:val="22"/>
                <w:szCs w:val="22"/>
              </w:rPr>
              <w:instrText xml:space="preserve"> NUMPAGES  </w:instrText>
            </w:r>
            <w:r w:rsidR="00F63950" w:rsidRPr="00BC2C07">
              <w:rPr>
                <w:b/>
                <w:sz w:val="22"/>
                <w:szCs w:val="22"/>
              </w:rPr>
              <w:fldChar w:fldCharType="separate"/>
            </w:r>
            <w:r w:rsidR="00525EBF">
              <w:rPr>
                <w:b/>
                <w:noProof/>
                <w:sz w:val="22"/>
                <w:szCs w:val="22"/>
              </w:rPr>
              <w:t>1</w:t>
            </w:r>
            <w:r w:rsidR="00F63950" w:rsidRPr="00BC2C07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6FBDADF2" w14:textId="77777777" w:rsidR="00176E67" w:rsidRDefault="00176E6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09EB" w14:textId="77777777" w:rsidR="000006B9" w:rsidRDefault="00000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6BA5" w14:textId="77777777" w:rsidR="000975ED" w:rsidRDefault="000975ED" w:rsidP="00176E67">
      <w:r>
        <w:separator/>
      </w:r>
    </w:p>
  </w:footnote>
  <w:footnote w:type="continuationSeparator" w:id="0">
    <w:p w14:paraId="389B9AC2" w14:textId="77777777" w:rsidR="000975ED" w:rsidRDefault="000975ED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70DD" w14:textId="77777777" w:rsidR="000006B9" w:rsidRDefault="00000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3766" w14:textId="77777777" w:rsidR="000006B9" w:rsidRDefault="00000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17D6" w14:textId="77777777" w:rsidR="000006B9" w:rsidRDefault="00000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2879611">
    <w:abstractNumId w:val="9"/>
  </w:num>
  <w:num w:numId="2" w16cid:durableId="1523861724">
    <w:abstractNumId w:val="7"/>
  </w:num>
  <w:num w:numId="3" w16cid:durableId="908341053">
    <w:abstractNumId w:val="6"/>
  </w:num>
  <w:num w:numId="4" w16cid:durableId="1668243390">
    <w:abstractNumId w:val="5"/>
  </w:num>
  <w:num w:numId="5" w16cid:durableId="1963146886">
    <w:abstractNumId w:val="4"/>
  </w:num>
  <w:num w:numId="6" w16cid:durableId="1352880976">
    <w:abstractNumId w:val="8"/>
  </w:num>
  <w:num w:numId="7" w16cid:durableId="762991030">
    <w:abstractNumId w:val="3"/>
  </w:num>
  <w:num w:numId="8" w16cid:durableId="1272544455">
    <w:abstractNumId w:val="2"/>
  </w:num>
  <w:num w:numId="9" w16cid:durableId="36784710">
    <w:abstractNumId w:val="1"/>
  </w:num>
  <w:num w:numId="10" w16cid:durableId="132555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C9"/>
    <w:rsid w:val="000006B9"/>
    <w:rsid w:val="00006F69"/>
    <w:rsid w:val="000071F7"/>
    <w:rsid w:val="00010B00"/>
    <w:rsid w:val="0002798A"/>
    <w:rsid w:val="00083002"/>
    <w:rsid w:val="00087B85"/>
    <w:rsid w:val="000975ED"/>
    <w:rsid w:val="00097BC6"/>
    <w:rsid w:val="000A01F1"/>
    <w:rsid w:val="000C1163"/>
    <w:rsid w:val="000C797A"/>
    <w:rsid w:val="000D2539"/>
    <w:rsid w:val="000D2BB8"/>
    <w:rsid w:val="000E4ECC"/>
    <w:rsid w:val="000E5171"/>
    <w:rsid w:val="000F2DF4"/>
    <w:rsid w:val="000F6783"/>
    <w:rsid w:val="00113424"/>
    <w:rsid w:val="00120C95"/>
    <w:rsid w:val="001365A8"/>
    <w:rsid w:val="0014663E"/>
    <w:rsid w:val="00150CDB"/>
    <w:rsid w:val="00151ABC"/>
    <w:rsid w:val="00154C85"/>
    <w:rsid w:val="00176E67"/>
    <w:rsid w:val="00180664"/>
    <w:rsid w:val="001903F7"/>
    <w:rsid w:val="0019395E"/>
    <w:rsid w:val="001D6B76"/>
    <w:rsid w:val="00211828"/>
    <w:rsid w:val="00250014"/>
    <w:rsid w:val="002504C5"/>
    <w:rsid w:val="00275BB5"/>
    <w:rsid w:val="00286F6A"/>
    <w:rsid w:val="00291C8C"/>
    <w:rsid w:val="002A1ECE"/>
    <w:rsid w:val="002A2510"/>
    <w:rsid w:val="002A6FA9"/>
    <w:rsid w:val="002B4D1D"/>
    <w:rsid w:val="002B562A"/>
    <w:rsid w:val="002B6BD9"/>
    <w:rsid w:val="002C10B1"/>
    <w:rsid w:val="002C34C2"/>
    <w:rsid w:val="002D222A"/>
    <w:rsid w:val="002E6CEC"/>
    <w:rsid w:val="003076FD"/>
    <w:rsid w:val="00313F03"/>
    <w:rsid w:val="00317005"/>
    <w:rsid w:val="00330050"/>
    <w:rsid w:val="00335259"/>
    <w:rsid w:val="003742D2"/>
    <w:rsid w:val="003929F1"/>
    <w:rsid w:val="003A1B63"/>
    <w:rsid w:val="003A41A1"/>
    <w:rsid w:val="003B2326"/>
    <w:rsid w:val="00400251"/>
    <w:rsid w:val="004272A4"/>
    <w:rsid w:val="00434750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45DF"/>
    <w:rsid w:val="004A54EA"/>
    <w:rsid w:val="004B0578"/>
    <w:rsid w:val="004C4A23"/>
    <w:rsid w:val="004D1FA1"/>
    <w:rsid w:val="004E34C6"/>
    <w:rsid w:val="004F62AD"/>
    <w:rsid w:val="00501AE8"/>
    <w:rsid w:val="00504B65"/>
    <w:rsid w:val="005114CE"/>
    <w:rsid w:val="0052122B"/>
    <w:rsid w:val="00525EBF"/>
    <w:rsid w:val="005557F6"/>
    <w:rsid w:val="00563778"/>
    <w:rsid w:val="00572A0F"/>
    <w:rsid w:val="00574833"/>
    <w:rsid w:val="00576DC1"/>
    <w:rsid w:val="005A1ABD"/>
    <w:rsid w:val="005B4AE2"/>
    <w:rsid w:val="005B75D1"/>
    <w:rsid w:val="005C0F93"/>
    <w:rsid w:val="005E63CC"/>
    <w:rsid w:val="005F6E87"/>
    <w:rsid w:val="00602863"/>
    <w:rsid w:val="00607FED"/>
    <w:rsid w:val="00613129"/>
    <w:rsid w:val="00617C65"/>
    <w:rsid w:val="0063459A"/>
    <w:rsid w:val="00657541"/>
    <w:rsid w:val="0066126B"/>
    <w:rsid w:val="00682C69"/>
    <w:rsid w:val="006D2635"/>
    <w:rsid w:val="006D779C"/>
    <w:rsid w:val="006E4F63"/>
    <w:rsid w:val="006E729E"/>
    <w:rsid w:val="00715B6B"/>
    <w:rsid w:val="00722A00"/>
    <w:rsid w:val="00724FA4"/>
    <w:rsid w:val="007325A9"/>
    <w:rsid w:val="0075451A"/>
    <w:rsid w:val="007602AC"/>
    <w:rsid w:val="00774B67"/>
    <w:rsid w:val="00786E50"/>
    <w:rsid w:val="00793AC6"/>
    <w:rsid w:val="007A3CF1"/>
    <w:rsid w:val="007A4D22"/>
    <w:rsid w:val="007A71DE"/>
    <w:rsid w:val="007B06C9"/>
    <w:rsid w:val="007B199B"/>
    <w:rsid w:val="007B6119"/>
    <w:rsid w:val="007C1DA0"/>
    <w:rsid w:val="007C4DCC"/>
    <w:rsid w:val="007C71B8"/>
    <w:rsid w:val="007D04B1"/>
    <w:rsid w:val="007E2A15"/>
    <w:rsid w:val="007E56C4"/>
    <w:rsid w:val="007F3D5B"/>
    <w:rsid w:val="008107D6"/>
    <w:rsid w:val="00841645"/>
    <w:rsid w:val="0084304C"/>
    <w:rsid w:val="00852EC6"/>
    <w:rsid w:val="00856C35"/>
    <w:rsid w:val="00871876"/>
    <w:rsid w:val="008753A7"/>
    <w:rsid w:val="00881013"/>
    <w:rsid w:val="0088782D"/>
    <w:rsid w:val="008B7081"/>
    <w:rsid w:val="008C6DE5"/>
    <w:rsid w:val="008D7A67"/>
    <w:rsid w:val="008F2F8A"/>
    <w:rsid w:val="008F5BCD"/>
    <w:rsid w:val="0090250B"/>
    <w:rsid w:val="00902964"/>
    <w:rsid w:val="00905FAD"/>
    <w:rsid w:val="00920507"/>
    <w:rsid w:val="0092334F"/>
    <w:rsid w:val="00933455"/>
    <w:rsid w:val="00937253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385D"/>
    <w:rsid w:val="009B3D9C"/>
    <w:rsid w:val="009C220D"/>
    <w:rsid w:val="009D3EC3"/>
    <w:rsid w:val="009D7009"/>
    <w:rsid w:val="00A0467A"/>
    <w:rsid w:val="00A12D50"/>
    <w:rsid w:val="00A211B2"/>
    <w:rsid w:val="00A2727E"/>
    <w:rsid w:val="00A327A8"/>
    <w:rsid w:val="00A35524"/>
    <w:rsid w:val="00A60C9E"/>
    <w:rsid w:val="00A74F99"/>
    <w:rsid w:val="00A82BA3"/>
    <w:rsid w:val="00A9413D"/>
    <w:rsid w:val="00A94ACC"/>
    <w:rsid w:val="00AA2EA7"/>
    <w:rsid w:val="00AE6FA4"/>
    <w:rsid w:val="00AF01F7"/>
    <w:rsid w:val="00B03907"/>
    <w:rsid w:val="00B11811"/>
    <w:rsid w:val="00B21DB3"/>
    <w:rsid w:val="00B311E1"/>
    <w:rsid w:val="00B4735C"/>
    <w:rsid w:val="00B53C66"/>
    <w:rsid w:val="00B579DF"/>
    <w:rsid w:val="00B90EC2"/>
    <w:rsid w:val="00BA268F"/>
    <w:rsid w:val="00BA5AD0"/>
    <w:rsid w:val="00BB5A04"/>
    <w:rsid w:val="00BC07E3"/>
    <w:rsid w:val="00BC2C07"/>
    <w:rsid w:val="00BD103E"/>
    <w:rsid w:val="00C0112F"/>
    <w:rsid w:val="00C079CA"/>
    <w:rsid w:val="00C33AE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C15B9"/>
    <w:rsid w:val="00CE5DC7"/>
    <w:rsid w:val="00CE7D54"/>
    <w:rsid w:val="00D14E73"/>
    <w:rsid w:val="00D55AFA"/>
    <w:rsid w:val="00D6155E"/>
    <w:rsid w:val="00D76F89"/>
    <w:rsid w:val="00D83A19"/>
    <w:rsid w:val="00D86A85"/>
    <w:rsid w:val="00D90A75"/>
    <w:rsid w:val="00D96FBC"/>
    <w:rsid w:val="00DA0157"/>
    <w:rsid w:val="00DA4514"/>
    <w:rsid w:val="00DB59BD"/>
    <w:rsid w:val="00DC47A2"/>
    <w:rsid w:val="00DE1551"/>
    <w:rsid w:val="00DE1A09"/>
    <w:rsid w:val="00DE7FB7"/>
    <w:rsid w:val="00E106E2"/>
    <w:rsid w:val="00E20DDA"/>
    <w:rsid w:val="00E21053"/>
    <w:rsid w:val="00E32A8B"/>
    <w:rsid w:val="00E36054"/>
    <w:rsid w:val="00E37E7B"/>
    <w:rsid w:val="00E46E04"/>
    <w:rsid w:val="00E526A5"/>
    <w:rsid w:val="00E87396"/>
    <w:rsid w:val="00E96F6F"/>
    <w:rsid w:val="00EA2F90"/>
    <w:rsid w:val="00EB478A"/>
    <w:rsid w:val="00EC42A3"/>
    <w:rsid w:val="00ED7D4D"/>
    <w:rsid w:val="00F624EB"/>
    <w:rsid w:val="00F63950"/>
    <w:rsid w:val="00F83033"/>
    <w:rsid w:val="00F966AA"/>
    <w:rsid w:val="00FB538F"/>
    <w:rsid w:val="00FC3071"/>
    <w:rsid w:val="00FD5902"/>
    <w:rsid w:val="00FE7139"/>
    <w:rsid w:val="00FF131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E5826"/>
  <w15:docId w15:val="{EC2C6DB3-6DBE-4AA8-8CC7-D5CBEB76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A04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572A0F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xaj9_000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Andrew Jansen</dc:creator>
  <cp:lastModifiedBy>Eve Dunn</cp:lastModifiedBy>
  <cp:revision>2</cp:revision>
  <cp:lastPrinted>2002-05-23T18:14:00Z</cp:lastPrinted>
  <dcterms:created xsi:type="dcterms:W3CDTF">2023-02-09T13:11:00Z</dcterms:created>
  <dcterms:modified xsi:type="dcterms:W3CDTF">2023-02-09T13:11:00Z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