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2274A26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7D97A9E3" w14:textId="35287786" w:rsidR="00856C35" w:rsidRDefault="002B6BD9" w:rsidP="00856C35">
            <w:bookmarkStart w:id="0" w:name="_GoBack"/>
            <w:bookmarkEnd w:id="0"/>
            <w:r w:rsidRPr="002B6BD9">
              <w:rPr>
                <w:noProof/>
                <w:lang w:val="en-GB" w:eastAsia="en-GB"/>
              </w:rPr>
              <w:drawing>
                <wp:inline distT="0" distB="0" distL="0" distR="0" wp14:anchorId="6C7E1F2D" wp14:editId="3D7EF6D6">
                  <wp:extent cx="714475" cy="819264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475" cy="81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3E5D7595" w14:textId="7ACA90EA" w:rsidR="00856C35" w:rsidRDefault="002B6BD9" w:rsidP="00856C35">
            <w:pPr>
              <w:pStyle w:val="CompanyName"/>
            </w:pPr>
            <w:r>
              <w:t xml:space="preserve">BAHT </w:t>
            </w:r>
            <w:r w:rsidR="005A1ABD">
              <w:t xml:space="preserve">Clinical Education Committee </w:t>
            </w:r>
          </w:p>
        </w:tc>
      </w:tr>
    </w:tbl>
    <w:p w14:paraId="6F86477D" w14:textId="35CCB912" w:rsidR="00467865" w:rsidRPr="00275BB5" w:rsidRDefault="007B06C9" w:rsidP="00856C35">
      <w:pPr>
        <w:pStyle w:val="Heading1"/>
      </w:pPr>
      <w:r>
        <w:t xml:space="preserve">BAHT </w:t>
      </w:r>
      <w:r w:rsidR="00113424">
        <w:t>Research Support</w:t>
      </w:r>
      <w:r>
        <w:t xml:space="preserve"> </w:t>
      </w:r>
      <w:r w:rsidR="005A1ABD">
        <w:t>R</w:t>
      </w:r>
      <w:r>
        <w:t xml:space="preserve">equest </w:t>
      </w:r>
      <w:r w:rsidR="005A1ABD">
        <w:t>P</w:t>
      </w:r>
      <w:r>
        <w:t>roforma</w:t>
      </w:r>
    </w:p>
    <w:p w14:paraId="0D7187F7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45"/>
        <w:gridCol w:w="1800"/>
      </w:tblGrid>
      <w:tr w:rsidR="00A82BA3" w:rsidRPr="005114CE" w14:paraId="35C5E44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779C47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572790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39A923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BE7D4C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7DB4BE9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14:paraId="22FBED28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F7215A7" w14:textId="77777777" w:rsidTr="00FF1313">
        <w:tc>
          <w:tcPr>
            <w:tcW w:w="1081" w:type="dxa"/>
          </w:tcPr>
          <w:p w14:paraId="03D291D2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030D09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BBF56F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6785CAE" w14:textId="54AD4A01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681" w:type="dxa"/>
          </w:tcPr>
          <w:p w14:paraId="32887154" w14:textId="77777777" w:rsidR="00856C35" w:rsidRPr="005114CE" w:rsidRDefault="00856C35" w:rsidP="00856C35"/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14:paraId="37706F7E" w14:textId="77777777" w:rsidR="00856C35" w:rsidRPr="009C220D" w:rsidRDefault="00856C35" w:rsidP="00856C35"/>
        </w:tc>
      </w:tr>
      <w:tr w:rsidR="00A82BA3" w:rsidRPr="005114CE" w14:paraId="2DF16506" w14:textId="77777777" w:rsidTr="00FF1313">
        <w:trPr>
          <w:trHeight w:val="288"/>
        </w:trPr>
        <w:tc>
          <w:tcPr>
            <w:tcW w:w="1081" w:type="dxa"/>
          </w:tcPr>
          <w:p w14:paraId="0129D0DF" w14:textId="3285E7A7" w:rsidR="00A82BA3" w:rsidRPr="005114CE" w:rsidRDefault="007B06C9" w:rsidP="00490804">
            <w:r>
              <w:t>Title of Project</w:t>
            </w:r>
            <w:r w:rsidR="00A82BA3" w:rsidRPr="005114CE">
              <w:t>:</w:t>
            </w:r>
          </w:p>
        </w:tc>
        <w:tc>
          <w:tcPr>
            <w:tcW w:w="7199" w:type="dxa"/>
            <w:gridSpan w:val="5"/>
            <w:tcBorders>
              <w:bottom w:val="single" w:sz="4" w:space="0" w:color="auto"/>
            </w:tcBorders>
          </w:tcPr>
          <w:p w14:paraId="3C3E9FBA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9827C8F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DD17B7A" w14:textId="77777777" w:rsidTr="00FF1313">
        <w:tc>
          <w:tcPr>
            <w:tcW w:w="1081" w:type="dxa"/>
          </w:tcPr>
          <w:p w14:paraId="20BD6050" w14:textId="3EE178C1" w:rsidR="00856C35" w:rsidRPr="005114CE" w:rsidRDefault="00881013" w:rsidP="00440CD8">
            <w:r>
              <w:t xml:space="preserve">Contact email </w:t>
            </w:r>
          </w:p>
        </w:tc>
        <w:tc>
          <w:tcPr>
            <w:tcW w:w="7199" w:type="dxa"/>
            <w:gridSpan w:val="5"/>
            <w:tcBorders>
              <w:top w:val="single" w:sz="4" w:space="0" w:color="auto"/>
            </w:tcBorders>
          </w:tcPr>
          <w:p w14:paraId="1C249B55" w14:textId="53698B5D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367BD2F" w14:textId="3ECD5E97" w:rsidR="00856C35" w:rsidRPr="00490804" w:rsidRDefault="0092334F" w:rsidP="00490804">
            <w:pPr>
              <w:pStyle w:val="Heading3"/>
              <w:outlineLvl w:val="2"/>
            </w:pPr>
            <w:r>
              <w:t>This will be available to members on an online database</w:t>
            </w:r>
          </w:p>
        </w:tc>
      </w:tr>
    </w:tbl>
    <w:p w14:paraId="1DF35243" w14:textId="5A8D3EB7" w:rsidR="00330050" w:rsidRDefault="007B06C9" w:rsidP="00330050">
      <w:pPr>
        <w:pStyle w:val="Heading2"/>
      </w:pPr>
      <w:r>
        <w:t xml:space="preserve">Introduction </w:t>
      </w:r>
    </w:p>
    <w:p w14:paraId="2FE1B86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05"/>
        <w:gridCol w:w="9080"/>
        <w:gridCol w:w="15"/>
        <w:gridCol w:w="514"/>
        <w:gridCol w:w="145"/>
        <w:gridCol w:w="21"/>
      </w:tblGrid>
      <w:tr w:rsidR="00150CDB" w:rsidRPr="00BB5A04" w14:paraId="5C0E886D" w14:textId="77777777" w:rsidTr="00FE7139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10" w:type="dxa"/>
        </w:trPr>
        <w:tc>
          <w:tcPr>
            <w:tcW w:w="19025" w:type="dxa"/>
            <w:gridSpan w:val="4"/>
          </w:tcPr>
          <w:p w14:paraId="6D115B91" w14:textId="76EC0994" w:rsidR="00150CDB" w:rsidRPr="00BB5A04" w:rsidRDefault="00A0467A" w:rsidP="007B06C9">
            <w:pPr>
              <w:pStyle w:val="Heading4"/>
              <w:outlineLvl w:val="3"/>
              <w:rPr>
                <w:i/>
                <w:iCs/>
              </w:rPr>
            </w:pPr>
            <w:bookmarkStart w:id="1" w:name="_Hlk24215747"/>
            <w:r>
              <w:rPr>
                <w:i/>
                <w:iCs/>
              </w:rPr>
              <w:t xml:space="preserve">Please provide an introduction </w:t>
            </w:r>
            <w:r w:rsidR="004272A4">
              <w:rPr>
                <w:i/>
                <w:iCs/>
              </w:rPr>
              <w:t xml:space="preserve">we can share which </w:t>
            </w:r>
            <w:r w:rsidR="00150CDB" w:rsidRPr="00BB5A04">
              <w:rPr>
                <w:i/>
                <w:iCs/>
              </w:rPr>
              <w:t xml:space="preserve">will preface your </w:t>
            </w:r>
            <w:r w:rsidR="00657541">
              <w:rPr>
                <w:i/>
                <w:iCs/>
              </w:rPr>
              <w:t xml:space="preserve">research </w:t>
            </w:r>
            <w:r w:rsidR="00BB5A04" w:rsidRPr="00BB5A04">
              <w:rPr>
                <w:i/>
                <w:iCs/>
              </w:rPr>
              <w:t>introducing</w:t>
            </w:r>
            <w:r w:rsidR="00150CDB" w:rsidRPr="00BB5A04">
              <w:rPr>
                <w:i/>
                <w:iCs/>
              </w:rPr>
              <w:t xml:space="preserve"> the topic to your participants, tick to ensure you have included the following: </w:t>
            </w:r>
          </w:p>
        </w:tc>
      </w:tr>
      <w:tr w:rsidR="00150CDB" w:rsidRPr="004C4A23" w14:paraId="7286355F" w14:textId="2AD154E2" w:rsidTr="00FE7139">
        <w:trPr>
          <w:trHeight w:val="288"/>
        </w:trPr>
        <w:tc>
          <w:tcPr>
            <w:tcW w:w="567" w:type="dxa"/>
          </w:tcPr>
          <w:p w14:paraId="0821EFF8" w14:textId="1B6AA1BF" w:rsidR="00150CDB" w:rsidRPr="004C4A23" w:rsidRDefault="00150CDB" w:rsidP="00490804">
            <w:pPr>
              <w:pStyle w:val="Checkbox"/>
              <w:rPr>
                <w:bCs/>
              </w:rPr>
            </w:pPr>
          </w:p>
          <w:p w14:paraId="18FFB79E" w14:textId="77777777" w:rsidR="00150CDB" w:rsidRPr="004C4A23" w:rsidRDefault="00150CDB" w:rsidP="00FE7139">
            <w:pPr>
              <w:pStyle w:val="Checkbox"/>
              <w:jc w:val="left"/>
              <w:rPr>
                <w:bCs/>
              </w:rPr>
            </w:pPr>
            <w:r w:rsidRPr="004C4A23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A23">
              <w:rPr>
                <w:bCs/>
              </w:rPr>
              <w:instrText xml:space="preserve"> FORMCHECKBOX </w:instrText>
            </w:r>
            <w:r w:rsidR="00A12D50">
              <w:rPr>
                <w:bCs/>
              </w:rPr>
            </w:r>
            <w:r w:rsidR="00A12D50">
              <w:rPr>
                <w:bCs/>
              </w:rPr>
              <w:fldChar w:fldCharType="separate"/>
            </w:r>
            <w:r w:rsidRPr="004C4A23">
              <w:rPr>
                <w:bCs/>
              </w:rPr>
              <w:fldChar w:fldCharType="end"/>
            </w:r>
          </w:p>
        </w:tc>
        <w:tc>
          <w:tcPr>
            <w:tcW w:w="18768" w:type="dxa"/>
            <w:gridSpan w:val="5"/>
          </w:tcPr>
          <w:p w14:paraId="3BB23D24" w14:textId="3AE25C7B" w:rsidR="00150CDB" w:rsidRPr="004C4A23" w:rsidRDefault="009B3D9C" w:rsidP="00617C65">
            <w:pPr>
              <w:pStyle w:val="FieldText"/>
              <w:rPr>
                <w:b w:val="0"/>
                <w:bCs/>
              </w:rPr>
            </w:pPr>
            <w:r w:rsidRPr="004C4A23">
              <w:rPr>
                <w:b w:val="0"/>
                <w:bCs/>
              </w:rPr>
              <w:t xml:space="preserve">Who is carrying out the </w:t>
            </w:r>
            <w:r w:rsidR="00B53C66">
              <w:rPr>
                <w:b w:val="0"/>
                <w:bCs/>
              </w:rPr>
              <w:t>research</w:t>
            </w:r>
            <w:r w:rsidR="00CC15B9" w:rsidRPr="004C4A23">
              <w:rPr>
                <w:b w:val="0"/>
                <w:bCs/>
              </w:rPr>
              <w:t>- organization/ academic affiliation</w:t>
            </w:r>
          </w:p>
        </w:tc>
      </w:tr>
      <w:tr w:rsidR="00150CDB" w:rsidRPr="004C4A23" w14:paraId="31CCF777" w14:textId="77777777" w:rsidTr="00FE7139">
        <w:trPr>
          <w:gridAfter w:val="3"/>
          <w:wAfter w:w="1294" w:type="dxa"/>
          <w:trHeight w:val="288"/>
        </w:trPr>
        <w:tc>
          <w:tcPr>
            <w:tcW w:w="18041" w:type="dxa"/>
            <w:gridSpan w:val="3"/>
            <w:vAlign w:val="top"/>
          </w:tcPr>
          <w:tbl>
            <w:tblPr>
              <w:tblStyle w:val="PlainTable3"/>
              <w:tblW w:w="4993" w:type="pct"/>
              <w:tblLayout w:type="fixed"/>
              <w:tblLook w:val="0620" w:firstRow="1" w:lastRow="0" w:firstColumn="0" w:lastColumn="0" w:noHBand="1" w:noVBand="1"/>
            </w:tblPr>
            <w:tblGrid>
              <w:gridCol w:w="304"/>
              <w:gridCol w:w="9083"/>
            </w:tblGrid>
            <w:tr w:rsidR="00150CDB" w:rsidRPr="004C4A23" w14:paraId="63CAC5B8" w14:textId="77777777" w:rsidTr="00FE71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567" w:type="dxa"/>
                </w:tcPr>
                <w:p w14:paraId="66E5B696" w14:textId="77777777" w:rsidR="00150CDB" w:rsidRPr="004C4A23" w:rsidRDefault="00150CDB" w:rsidP="00150CDB">
                  <w:pPr>
                    <w:pStyle w:val="Checkbox"/>
                  </w:pPr>
                </w:p>
                <w:p w14:paraId="159A8E5B" w14:textId="77777777" w:rsidR="00150CDB" w:rsidRPr="004C4A23" w:rsidRDefault="00150CDB" w:rsidP="00FE7139">
                  <w:pPr>
                    <w:pStyle w:val="Checkbox"/>
                    <w:jc w:val="left"/>
                  </w:pPr>
                  <w:r w:rsidRPr="004C4A23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4A23">
                    <w:instrText xml:space="preserve"> FORMCHECKBOX </w:instrText>
                  </w:r>
                  <w:r w:rsidR="00A12D50">
                    <w:fldChar w:fldCharType="separate"/>
                  </w:r>
                  <w:r w:rsidRPr="004C4A23">
                    <w:fldChar w:fldCharType="end"/>
                  </w:r>
                </w:p>
              </w:tc>
              <w:tc>
                <w:tcPr>
                  <w:tcW w:w="17449" w:type="dxa"/>
                </w:tcPr>
                <w:p w14:paraId="6554082E" w14:textId="06AC621B" w:rsidR="00150CDB" w:rsidRPr="004C4A23" w:rsidRDefault="009D3EC3" w:rsidP="00150CDB">
                  <w:pPr>
                    <w:pStyle w:val="FieldText"/>
                    <w:rPr>
                      <w:b w:val="0"/>
                    </w:rPr>
                  </w:pPr>
                  <w:r w:rsidRPr="004C4A23">
                    <w:rPr>
                      <w:b w:val="0"/>
                    </w:rPr>
                    <w:t xml:space="preserve">Clear research question &amp; aim of the </w:t>
                  </w:r>
                  <w:r w:rsidR="00B53C66">
                    <w:rPr>
                      <w:b w:val="0"/>
                    </w:rPr>
                    <w:t>research</w:t>
                  </w:r>
                </w:p>
              </w:tc>
            </w:tr>
          </w:tbl>
          <w:p w14:paraId="7C966C7D" w14:textId="77777777" w:rsidR="00150CDB" w:rsidRPr="004C4A23" w:rsidRDefault="00150CDB" w:rsidP="00150CDB">
            <w:pPr>
              <w:pStyle w:val="FieldText"/>
              <w:rPr>
                <w:b w:val="0"/>
                <w:bCs/>
              </w:rPr>
            </w:pPr>
          </w:p>
        </w:tc>
      </w:tr>
      <w:tr w:rsidR="00FF4491" w:rsidRPr="004C4A23" w14:paraId="7AA10440" w14:textId="77777777" w:rsidTr="00FE7139">
        <w:trPr>
          <w:gridAfter w:val="4"/>
          <w:wAfter w:w="1319" w:type="dxa"/>
          <w:trHeight w:val="288"/>
        </w:trPr>
        <w:tc>
          <w:tcPr>
            <w:tcW w:w="567" w:type="dxa"/>
          </w:tcPr>
          <w:p w14:paraId="2E5A8956" w14:textId="77777777" w:rsidR="00FF4491" w:rsidRPr="004C4A23" w:rsidRDefault="00FF4491" w:rsidP="00BC49AC">
            <w:pPr>
              <w:pStyle w:val="Checkbox"/>
              <w:rPr>
                <w:bCs/>
              </w:rPr>
            </w:pPr>
          </w:p>
          <w:p w14:paraId="62536143" w14:textId="77777777" w:rsidR="00FF4491" w:rsidRPr="004C4A23" w:rsidRDefault="00FF4491" w:rsidP="00FE7139">
            <w:pPr>
              <w:pStyle w:val="Checkbox"/>
              <w:jc w:val="left"/>
              <w:rPr>
                <w:bCs/>
              </w:rPr>
            </w:pPr>
            <w:r w:rsidRPr="004C4A23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A23">
              <w:rPr>
                <w:bCs/>
              </w:rPr>
              <w:instrText xml:space="preserve"> FORMCHECKBOX </w:instrText>
            </w:r>
            <w:r w:rsidR="00A12D50">
              <w:rPr>
                <w:bCs/>
              </w:rPr>
            </w:r>
            <w:r w:rsidR="00A12D50">
              <w:rPr>
                <w:bCs/>
              </w:rPr>
              <w:fldChar w:fldCharType="separate"/>
            </w:r>
            <w:r w:rsidRPr="004C4A23">
              <w:rPr>
                <w:bCs/>
              </w:rPr>
              <w:fldChar w:fldCharType="end"/>
            </w:r>
          </w:p>
        </w:tc>
        <w:tc>
          <w:tcPr>
            <w:tcW w:w="17449" w:type="dxa"/>
          </w:tcPr>
          <w:p w14:paraId="33C729F2" w14:textId="65134FF2" w:rsidR="00FF4491" w:rsidRPr="004C4A23" w:rsidRDefault="00151ABC" w:rsidP="00BC49AC">
            <w:pPr>
              <w:pStyle w:val="FieldText"/>
              <w:rPr>
                <w:b w:val="0"/>
                <w:bCs/>
              </w:rPr>
            </w:pPr>
            <w:r>
              <w:rPr>
                <w:b w:val="0"/>
                <w:bCs/>
              </w:rPr>
              <w:t>Specific</w:t>
            </w:r>
            <w:r w:rsidR="00EA2F90">
              <w:rPr>
                <w:b w:val="0"/>
                <w:bCs/>
              </w:rPr>
              <w:t xml:space="preserve"> role of BAHT member(s)</w:t>
            </w:r>
          </w:p>
        </w:tc>
      </w:tr>
      <w:tr w:rsidR="00150CDB" w:rsidRPr="004C4A23" w14:paraId="575045FB" w14:textId="2D2F5CC6" w:rsidTr="00FE7139">
        <w:trPr>
          <w:gridAfter w:val="1"/>
          <w:wAfter w:w="36" w:type="dxa"/>
          <w:trHeight w:val="288"/>
        </w:trPr>
        <w:tc>
          <w:tcPr>
            <w:tcW w:w="567" w:type="dxa"/>
          </w:tcPr>
          <w:p w14:paraId="3CFC4A8B" w14:textId="4EF6C76F" w:rsidR="00150CDB" w:rsidRPr="004C4A23" w:rsidRDefault="00150CDB" w:rsidP="00150CDB">
            <w:pPr>
              <w:pStyle w:val="Checkbox"/>
              <w:rPr>
                <w:bCs/>
              </w:rPr>
            </w:pPr>
          </w:p>
          <w:p w14:paraId="35C47E6E" w14:textId="77777777" w:rsidR="00150CDB" w:rsidRPr="004C4A23" w:rsidRDefault="00150CDB" w:rsidP="00FE7139">
            <w:pPr>
              <w:pStyle w:val="Checkbox"/>
              <w:jc w:val="left"/>
              <w:rPr>
                <w:bCs/>
              </w:rPr>
            </w:pPr>
            <w:r w:rsidRPr="004C4A23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A23">
              <w:rPr>
                <w:bCs/>
              </w:rPr>
              <w:instrText xml:space="preserve"> FORMCHECKBOX </w:instrText>
            </w:r>
            <w:r w:rsidR="00A12D50">
              <w:rPr>
                <w:bCs/>
              </w:rPr>
            </w:r>
            <w:r w:rsidR="00A12D50">
              <w:rPr>
                <w:bCs/>
              </w:rPr>
              <w:fldChar w:fldCharType="separate"/>
            </w:r>
            <w:r w:rsidRPr="004C4A23">
              <w:rPr>
                <w:bCs/>
              </w:rPr>
              <w:fldChar w:fldCharType="end"/>
            </w:r>
          </w:p>
        </w:tc>
        <w:tc>
          <w:tcPr>
            <w:tcW w:w="18732" w:type="dxa"/>
            <w:gridSpan w:val="4"/>
          </w:tcPr>
          <w:p w14:paraId="5E19E860" w14:textId="313AD7F5" w:rsidR="00150CDB" w:rsidRPr="004C4A23" w:rsidRDefault="009D7009" w:rsidP="00150CDB">
            <w:pPr>
              <w:pStyle w:val="FieldText"/>
              <w:rPr>
                <w:b w:val="0"/>
                <w:bCs/>
              </w:rPr>
            </w:pPr>
            <w:r w:rsidRPr="004C4A23">
              <w:rPr>
                <w:b w:val="0"/>
                <w:bCs/>
              </w:rPr>
              <w:t xml:space="preserve">How the knowledge will be used, benefits to </w:t>
            </w:r>
            <w:r w:rsidR="00FF4491" w:rsidRPr="004C4A23">
              <w:rPr>
                <w:b w:val="0"/>
                <w:bCs/>
              </w:rPr>
              <w:t>clinicians</w:t>
            </w:r>
            <w:r w:rsidR="0084304C" w:rsidRPr="004C4A23">
              <w:rPr>
                <w:b w:val="0"/>
                <w:bCs/>
              </w:rPr>
              <w:t>/patients</w:t>
            </w:r>
          </w:p>
        </w:tc>
      </w:tr>
      <w:tr w:rsidR="00150CDB" w:rsidRPr="00613129" w14:paraId="7676C333" w14:textId="77777777" w:rsidTr="00FE7139">
        <w:trPr>
          <w:gridAfter w:val="1"/>
          <w:wAfter w:w="36" w:type="dxa"/>
          <w:trHeight w:val="288"/>
        </w:trPr>
        <w:tc>
          <w:tcPr>
            <w:tcW w:w="19299" w:type="dxa"/>
            <w:gridSpan w:val="5"/>
          </w:tcPr>
          <w:p w14:paraId="49690539" w14:textId="77777777" w:rsidR="00150CDB" w:rsidRDefault="00150CDB" w:rsidP="00150CDB">
            <w:pPr>
              <w:pStyle w:val="Checkbox"/>
              <w:rPr>
                <w:bCs/>
              </w:rPr>
            </w:pPr>
          </w:p>
          <w:p w14:paraId="5CFA2CC7" w14:textId="77777777" w:rsidR="00150CDB" w:rsidRDefault="00150CDB" w:rsidP="00150CDB">
            <w:pPr>
              <w:rPr>
                <w:bCs/>
              </w:rPr>
            </w:pPr>
          </w:p>
          <w:p w14:paraId="0494BCAB" w14:textId="77777777" w:rsidR="00150CDB" w:rsidRDefault="00150CDB" w:rsidP="00150CDB">
            <w:pPr>
              <w:rPr>
                <w:bCs/>
              </w:rPr>
            </w:pPr>
          </w:p>
          <w:p w14:paraId="0ABDC390" w14:textId="77777777" w:rsidR="00150CDB" w:rsidRDefault="00150CDB" w:rsidP="00150CDB"/>
          <w:p w14:paraId="2D0430D9" w14:textId="77777777" w:rsidR="00150CDB" w:rsidRDefault="00150CDB" w:rsidP="00150CDB"/>
          <w:p w14:paraId="5DA3F83A" w14:textId="7F317F19" w:rsidR="00150CDB" w:rsidRPr="005114CE" w:rsidRDefault="00150CDB" w:rsidP="00150CDB">
            <w:pPr>
              <w:pStyle w:val="FieldText"/>
            </w:pPr>
          </w:p>
        </w:tc>
      </w:tr>
    </w:tbl>
    <w:bookmarkEnd w:id="1"/>
    <w:p w14:paraId="48F81DD7" w14:textId="5313ECCB" w:rsidR="00330050" w:rsidRDefault="002E6CEC" w:rsidP="0090250B">
      <w:pPr>
        <w:pStyle w:val="Heading2"/>
      </w:pPr>
      <w:r>
        <w:t>Methods</w:t>
      </w:r>
    </w:p>
    <w:p w14:paraId="5DFF8E34" w14:textId="3229082E" w:rsidR="00BB5A04" w:rsidRPr="00E526A5" w:rsidRDefault="00E526A5" w:rsidP="00BB5A04">
      <w:pPr>
        <w:rPr>
          <w:i/>
          <w:iCs/>
        </w:rPr>
      </w:pPr>
      <w:r>
        <w:rPr>
          <w:i/>
          <w:iCs/>
        </w:rPr>
        <w:t>Please provide a summary of your research proposal which includes the following</w:t>
      </w:r>
      <w:r w:rsidR="00DB59BD">
        <w:rPr>
          <w:i/>
          <w:iCs/>
        </w:rPr>
        <w:t>: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05"/>
        <w:gridCol w:w="9128"/>
        <w:gridCol w:w="25"/>
        <w:gridCol w:w="607"/>
        <w:gridCol w:w="15"/>
      </w:tblGrid>
      <w:tr w:rsidR="00BB5A04" w:rsidRPr="00BB5A04" w14:paraId="2AE7DF9F" w14:textId="77777777" w:rsidTr="00FE7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567" w:type="dxa"/>
          </w:tcPr>
          <w:p w14:paraId="2FFF597D" w14:textId="77777777" w:rsidR="00BB5A04" w:rsidRPr="00BB5A04" w:rsidRDefault="00BB5A04" w:rsidP="00BB5A04">
            <w:pPr>
              <w:jc w:val="center"/>
              <w:rPr>
                <w:sz w:val="17"/>
                <w:szCs w:val="19"/>
              </w:rPr>
            </w:pPr>
          </w:p>
          <w:p w14:paraId="7218E47A" w14:textId="77777777" w:rsidR="00BB5A04" w:rsidRPr="00BB5A04" w:rsidRDefault="00BB5A04" w:rsidP="00FE7139">
            <w:pPr>
              <w:rPr>
                <w:sz w:val="17"/>
                <w:szCs w:val="19"/>
              </w:rPr>
            </w:pPr>
            <w:r w:rsidRPr="00BB5A04">
              <w:rPr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4">
              <w:rPr>
                <w:sz w:val="17"/>
                <w:szCs w:val="19"/>
              </w:rPr>
              <w:instrText xml:space="preserve"> FORMCHECKBOX </w:instrText>
            </w:r>
            <w:r w:rsidR="00A12D50">
              <w:rPr>
                <w:sz w:val="17"/>
                <w:szCs w:val="19"/>
              </w:rPr>
            </w:r>
            <w:r w:rsidR="00A12D50">
              <w:rPr>
                <w:sz w:val="17"/>
                <w:szCs w:val="19"/>
              </w:rPr>
              <w:fldChar w:fldCharType="separate"/>
            </w:r>
            <w:r w:rsidRPr="00BB5A04">
              <w:rPr>
                <w:sz w:val="17"/>
                <w:szCs w:val="19"/>
              </w:rPr>
              <w:fldChar w:fldCharType="end"/>
            </w:r>
          </w:p>
        </w:tc>
        <w:tc>
          <w:tcPr>
            <w:tcW w:w="18768" w:type="dxa"/>
            <w:gridSpan w:val="4"/>
          </w:tcPr>
          <w:p w14:paraId="400214E1" w14:textId="76285D4D" w:rsidR="00BB5A04" w:rsidRPr="00BB5A04" w:rsidRDefault="0090250B" w:rsidP="00BB5A04">
            <w:pPr>
              <w:rPr>
                <w:szCs w:val="19"/>
              </w:rPr>
            </w:pPr>
            <w:r>
              <w:rPr>
                <w:szCs w:val="19"/>
              </w:rPr>
              <w:t xml:space="preserve">Justification of </w:t>
            </w:r>
            <w:r w:rsidR="00715B6B">
              <w:rPr>
                <w:szCs w:val="19"/>
              </w:rPr>
              <w:t xml:space="preserve">research </w:t>
            </w:r>
            <w:r>
              <w:rPr>
                <w:szCs w:val="19"/>
              </w:rPr>
              <w:t>method</w:t>
            </w:r>
          </w:p>
        </w:tc>
      </w:tr>
      <w:tr w:rsidR="00BB5A04" w:rsidRPr="00BB5A04" w14:paraId="0CC29845" w14:textId="77777777" w:rsidTr="00FE7139">
        <w:trPr>
          <w:gridAfter w:val="2"/>
          <w:wAfter w:w="1187" w:type="dxa"/>
          <w:trHeight w:val="288"/>
        </w:trPr>
        <w:tc>
          <w:tcPr>
            <w:tcW w:w="18148" w:type="dxa"/>
            <w:gridSpan w:val="3"/>
            <w:vAlign w:val="top"/>
          </w:tcPr>
          <w:tbl>
            <w:tblPr>
              <w:tblStyle w:val="PlainTable3"/>
              <w:tblW w:w="10245" w:type="dxa"/>
              <w:tblLayout w:type="fixed"/>
              <w:tblLook w:val="0620" w:firstRow="1" w:lastRow="0" w:firstColumn="0" w:lastColumn="0" w:noHBand="1" w:noVBand="1"/>
            </w:tblPr>
            <w:tblGrid>
              <w:gridCol w:w="567"/>
              <w:gridCol w:w="9678"/>
            </w:tblGrid>
            <w:tr w:rsidR="00BB5A04" w:rsidRPr="00BB5A04" w14:paraId="4338F3F9" w14:textId="77777777" w:rsidTr="00FE71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8"/>
              </w:trPr>
              <w:tc>
                <w:tcPr>
                  <w:tcW w:w="567" w:type="dxa"/>
                </w:tcPr>
                <w:p w14:paraId="1C7A8F1C" w14:textId="77777777" w:rsidR="00BB5A04" w:rsidRPr="00BB5A04" w:rsidRDefault="00BB5A04" w:rsidP="00BB5A04">
                  <w:pPr>
                    <w:jc w:val="center"/>
                    <w:rPr>
                      <w:sz w:val="17"/>
                      <w:szCs w:val="19"/>
                    </w:rPr>
                  </w:pPr>
                </w:p>
                <w:p w14:paraId="24D0EF6E" w14:textId="77777777" w:rsidR="00BB5A04" w:rsidRPr="00BB5A04" w:rsidRDefault="00BB5A04" w:rsidP="00FE7139">
                  <w:pPr>
                    <w:rPr>
                      <w:sz w:val="17"/>
                      <w:szCs w:val="19"/>
                    </w:rPr>
                  </w:pPr>
                  <w:r w:rsidRPr="00BB5A04">
                    <w:rPr>
                      <w:sz w:val="17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5A04">
                    <w:rPr>
                      <w:sz w:val="17"/>
                      <w:szCs w:val="19"/>
                    </w:rPr>
                    <w:instrText xml:space="preserve"> FORMCHECKBOX </w:instrText>
                  </w:r>
                  <w:r w:rsidR="00A12D50">
                    <w:rPr>
                      <w:sz w:val="17"/>
                      <w:szCs w:val="19"/>
                    </w:rPr>
                  </w:r>
                  <w:r w:rsidR="00A12D50">
                    <w:rPr>
                      <w:sz w:val="17"/>
                      <w:szCs w:val="19"/>
                    </w:rPr>
                    <w:fldChar w:fldCharType="separate"/>
                  </w:r>
                  <w:r w:rsidRPr="00BB5A04">
                    <w:rPr>
                      <w:sz w:val="17"/>
                      <w:szCs w:val="19"/>
                    </w:rPr>
                    <w:fldChar w:fldCharType="end"/>
                  </w:r>
                </w:p>
              </w:tc>
              <w:tc>
                <w:tcPr>
                  <w:tcW w:w="9678" w:type="dxa"/>
                </w:tcPr>
                <w:p w14:paraId="7E7E02A8" w14:textId="19045967" w:rsidR="00BB5A04" w:rsidRPr="00BB5A04" w:rsidRDefault="00715B6B" w:rsidP="00BB5A04">
                  <w:pPr>
                    <w:rPr>
                      <w:szCs w:val="19"/>
                    </w:rPr>
                  </w:pPr>
                  <w:r>
                    <w:rPr>
                      <w:szCs w:val="19"/>
                    </w:rPr>
                    <w:t>Target population</w:t>
                  </w:r>
                  <w:r w:rsidR="00A9413D">
                    <w:rPr>
                      <w:szCs w:val="19"/>
                    </w:rPr>
                    <w:t xml:space="preserve"> (inclusion/exclusion criteria)</w:t>
                  </w:r>
                </w:p>
              </w:tc>
            </w:tr>
            <w:tr w:rsidR="00C0112F" w:rsidRPr="00BB5A04" w14:paraId="114B24F3" w14:textId="77777777" w:rsidTr="00FE7139">
              <w:trPr>
                <w:trHeight w:val="368"/>
              </w:trPr>
              <w:tc>
                <w:tcPr>
                  <w:tcW w:w="567" w:type="dxa"/>
                </w:tcPr>
                <w:p w14:paraId="5091FAFB" w14:textId="77777777" w:rsidR="00C0112F" w:rsidRPr="00BB5A04" w:rsidRDefault="00C0112F" w:rsidP="00C0112F">
                  <w:pPr>
                    <w:jc w:val="center"/>
                    <w:rPr>
                      <w:sz w:val="17"/>
                      <w:szCs w:val="19"/>
                    </w:rPr>
                  </w:pPr>
                </w:p>
                <w:p w14:paraId="6D5A0D4B" w14:textId="0B565278" w:rsidR="00C0112F" w:rsidRPr="00BB5A04" w:rsidRDefault="00C0112F" w:rsidP="00FE7139">
                  <w:pPr>
                    <w:rPr>
                      <w:sz w:val="17"/>
                      <w:szCs w:val="19"/>
                    </w:rPr>
                  </w:pPr>
                  <w:r w:rsidRPr="00BB5A04">
                    <w:rPr>
                      <w:sz w:val="17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5A04">
                    <w:rPr>
                      <w:sz w:val="17"/>
                      <w:szCs w:val="19"/>
                    </w:rPr>
                    <w:instrText xml:space="preserve"> FORMCHECKBOX </w:instrText>
                  </w:r>
                  <w:r w:rsidR="00A12D50">
                    <w:rPr>
                      <w:sz w:val="17"/>
                      <w:szCs w:val="19"/>
                    </w:rPr>
                  </w:r>
                  <w:r w:rsidR="00A12D50">
                    <w:rPr>
                      <w:sz w:val="17"/>
                      <w:szCs w:val="19"/>
                    </w:rPr>
                    <w:fldChar w:fldCharType="separate"/>
                  </w:r>
                  <w:r w:rsidRPr="00BB5A04">
                    <w:rPr>
                      <w:sz w:val="17"/>
                      <w:szCs w:val="19"/>
                    </w:rPr>
                    <w:fldChar w:fldCharType="end"/>
                  </w:r>
                </w:p>
              </w:tc>
              <w:tc>
                <w:tcPr>
                  <w:tcW w:w="9678" w:type="dxa"/>
                </w:tcPr>
                <w:p w14:paraId="32BCD52E" w14:textId="1BB0AD24" w:rsidR="00C0112F" w:rsidRDefault="00C0112F" w:rsidP="00C0112F">
                  <w:pPr>
                    <w:rPr>
                      <w:szCs w:val="19"/>
                    </w:rPr>
                  </w:pPr>
                  <w:r>
                    <w:rPr>
                      <w:szCs w:val="19"/>
                    </w:rPr>
                    <w:t>Demands on partic</w:t>
                  </w:r>
                  <w:r w:rsidR="00313F03">
                    <w:rPr>
                      <w:szCs w:val="19"/>
                    </w:rPr>
                    <w:t>i</w:t>
                  </w:r>
                  <w:r>
                    <w:rPr>
                      <w:szCs w:val="19"/>
                    </w:rPr>
                    <w:t>pants</w:t>
                  </w:r>
                </w:p>
              </w:tc>
            </w:tr>
          </w:tbl>
          <w:p w14:paraId="7AF4648E" w14:textId="77777777" w:rsidR="00BB5A04" w:rsidRPr="00BB5A04" w:rsidRDefault="00BB5A04" w:rsidP="00BB5A04">
            <w:pPr>
              <w:rPr>
                <w:bCs/>
                <w:szCs w:val="19"/>
              </w:rPr>
            </w:pPr>
          </w:p>
        </w:tc>
      </w:tr>
      <w:tr w:rsidR="00BB5A04" w:rsidRPr="00BB5A04" w14:paraId="46D1819A" w14:textId="77777777" w:rsidTr="00FE7139">
        <w:trPr>
          <w:gridAfter w:val="2"/>
          <w:wAfter w:w="1187" w:type="dxa"/>
          <w:trHeight w:val="288"/>
        </w:trPr>
        <w:tc>
          <w:tcPr>
            <w:tcW w:w="18148" w:type="dxa"/>
            <w:gridSpan w:val="3"/>
            <w:vAlign w:val="top"/>
          </w:tcPr>
          <w:tbl>
            <w:tblPr>
              <w:tblStyle w:val="PlainTable3"/>
              <w:tblW w:w="4993" w:type="pct"/>
              <w:tblLayout w:type="fixed"/>
              <w:tblLook w:val="0620" w:firstRow="1" w:lastRow="0" w:firstColumn="0" w:lastColumn="0" w:noHBand="1" w:noVBand="1"/>
            </w:tblPr>
            <w:tblGrid>
              <w:gridCol w:w="304"/>
              <w:gridCol w:w="9141"/>
            </w:tblGrid>
            <w:tr w:rsidR="00BB5A04" w:rsidRPr="00BB5A04" w14:paraId="6E9C3A57" w14:textId="77777777" w:rsidTr="00FE71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567" w:type="dxa"/>
                </w:tcPr>
                <w:p w14:paraId="20584C23" w14:textId="77777777" w:rsidR="00BB5A04" w:rsidRPr="00BB5A04" w:rsidRDefault="00BB5A04" w:rsidP="00BB5A04">
                  <w:pPr>
                    <w:jc w:val="center"/>
                    <w:rPr>
                      <w:sz w:val="17"/>
                      <w:szCs w:val="19"/>
                    </w:rPr>
                  </w:pPr>
                </w:p>
                <w:p w14:paraId="766D8F9C" w14:textId="77777777" w:rsidR="00BB5A04" w:rsidRPr="00BB5A04" w:rsidRDefault="00BB5A04" w:rsidP="00FE7139">
                  <w:pPr>
                    <w:rPr>
                      <w:sz w:val="17"/>
                      <w:szCs w:val="19"/>
                    </w:rPr>
                  </w:pPr>
                  <w:r w:rsidRPr="00BB5A04">
                    <w:rPr>
                      <w:sz w:val="17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5A04">
                    <w:rPr>
                      <w:sz w:val="17"/>
                      <w:szCs w:val="19"/>
                    </w:rPr>
                    <w:instrText xml:space="preserve"> FORMCHECKBOX </w:instrText>
                  </w:r>
                  <w:r w:rsidR="00A12D50">
                    <w:rPr>
                      <w:sz w:val="17"/>
                      <w:szCs w:val="19"/>
                    </w:rPr>
                  </w:r>
                  <w:r w:rsidR="00A12D50">
                    <w:rPr>
                      <w:sz w:val="17"/>
                      <w:szCs w:val="19"/>
                    </w:rPr>
                    <w:fldChar w:fldCharType="separate"/>
                  </w:r>
                  <w:r w:rsidRPr="00BB5A04">
                    <w:rPr>
                      <w:sz w:val="17"/>
                      <w:szCs w:val="19"/>
                    </w:rPr>
                    <w:fldChar w:fldCharType="end"/>
                  </w:r>
                </w:p>
              </w:tc>
              <w:tc>
                <w:tcPr>
                  <w:tcW w:w="17556" w:type="dxa"/>
                </w:tcPr>
                <w:p w14:paraId="642B5D03" w14:textId="0B7D713E" w:rsidR="00BB5A04" w:rsidRPr="00BB5A04" w:rsidRDefault="002504C5" w:rsidP="00BB5A04">
                  <w:pPr>
                    <w:rPr>
                      <w:szCs w:val="19"/>
                    </w:rPr>
                  </w:pPr>
                  <w:r>
                    <w:rPr>
                      <w:szCs w:val="19"/>
                    </w:rPr>
                    <w:t>Data protection plan</w:t>
                  </w:r>
                </w:p>
              </w:tc>
            </w:tr>
          </w:tbl>
          <w:p w14:paraId="7A771E47" w14:textId="77777777" w:rsidR="00BB5A04" w:rsidRPr="00BB5A04" w:rsidRDefault="00BB5A04" w:rsidP="00BB5A04">
            <w:pPr>
              <w:rPr>
                <w:bCs/>
                <w:szCs w:val="19"/>
              </w:rPr>
            </w:pPr>
          </w:p>
        </w:tc>
      </w:tr>
      <w:tr w:rsidR="00BB5A04" w:rsidRPr="00BB5A04" w14:paraId="043F6781" w14:textId="77777777" w:rsidTr="00FE7139">
        <w:trPr>
          <w:gridAfter w:val="3"/>
          <w:wAfter w:w="1231" w:type="dxa"/>
          <w:trHeight w:val="288"/>
        </w:trPr>
        <w:tc>
          <w:tcPr>
            <w:tcW w:w="567" w:type="dxa"/>
          </w:tcPr>
          <w:p w14:paraId="6E65DBDE" w14:textId="77777777" w:rsidR="00BB5A04" w:rsidRPr="00BB5A04" w:rsidRDefault="00BB5A04" w:rsidP="00BB5A04">
            <w:pPr>
              <w:jc w:val="center"/>
              <w:rPr>
                <w:bCs/>
                <w:sz w:val="17"/>
                <w:szCs w:val="19"/>
              </w:rPr>
            </w:pPr>
          </w:p>
          <w:p w14:paraId="54B0B534" w14:textId="77777777" w:rsidR="00BB5A04" w:rsidRPr="00BB5A04" w:rsidRDefault="00BB5A04" w:rsidP="00FE7139">
            <w:pPr>
              <w:rPr>
                <w:bCs/>
                <w:sz w:val="17"/>
                <w:szCs w:val="19"/>
              </w:rPr>
            </w:pPr>
            <w:r w:rsidRPr="00BB5A04">
              <w:rPr>
                <w:bCs/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4">
              <w:rPr>
                <w:bCs/>
                <w:sz w:val="17"/>
                <w:szCs w:val="19"/>
              </w:rPr>
              <w:instrText xml:space="preserve"> FORMCHECKBOX </w:instrText>
            </w:r>
            <w:r w:rsidR="00A12D50">
              <w:rPr>
                <w:bCs/>
                <w:sz w:val="17"/>
                <w:szCs w:val="19"/>
              </w:rPr>
            </w:r>
            <w:r w:rsidR="00A12D50">
              <w:rPr>
                <w:bCs/>
                <w:sz w:val="17"/>
                <w:szCs w:val="19"/>
              </w:rPr>
              <w:fldChar w:fldCharType="separate"/>
            </w:r>
            <w:r w:rsidRPr="00BB5A04">
              <w:rPr>
                <w:bCs/>
                <w:sz w:val="17"/>
                <w:szCs w:val="19"/>
              </w:rPr>
              <w:fldChar w:fldCharType="end"/>
            </w:r>
          </w:p>
        </w:tc>
        <w:tc>
          <w:tcPr>
            <w:tcW w:w="17537" w:type="dxa"/>
          </w:tcPr>
          <w:p w14:paraId="1A2478EA" w14:textId="7933CA03" w:rsidR="00BB5A04" w:rsidRPr="00BB5A04" w:rsidRDefault="00097BC6" w:rsidP="00BB5A04">
            <w:pPr>
              <w:rPr>
                <w:bCs/>
                <w:szCs w:val="19"/>
              </w:rPr>
            </w:pPr>
            <w:r>
              <w:rPr>
                <w:bCs/>
                <w:szCs w:val="19"/>
              </w:rPr>
              <w:t>Plan for analysis</w:t>
            </w:r>
          </w:p>
        </w:tc>
      </w:tr>
      <w:tr w:rsidR="00BB5A04" w:rsidRPr="00BB5A04" w14:paraId="7DB3EB5A" w14:textId="77777777" w:rsidTr="00FE7139">
        <w:trPr>
          <w:gridAfter w:val="1"/>
          <w:wAfter w:w="25" w:type="dxa"/>
          <w:trHeight w:val="288"/>
        </w:trPr>
        <w:tc>
          <w:tcPr>
            <w:tcW w:w="19310" w:type="dxa"/>
            <w:gridSpan w:val="4"/>
          </w:tcPr>
          <w:p w14:paraId="1A7E2710" w14:textId="77777777" w:rsidR="00BB5A04" w:rsidRPr="00BB5A04" w:rsidRDefault="00BB5A04" w:rsidP="00BB5A04">
            <w:pPr>
              <w:jc w:val="center"/>
              <w:rPr>
                <w:bCs/>
                <w:sz w:val="17"/>
                <w:szCs w:val="19"/>
              </w:rPr>
            </w:pPr>
          </w:p>
          <w:p w14:paraId="74AD5345" w14:textId="77777777" w:rsidR="00BB5A04" w:rsidRPr="00BB5A04" w:rsidRDefault="00BB5A04" w:rsidP="00BB5A04">
            <w:pPr>
              <w:rPr>
                <w:bCs/>
              </w:rPr>
            </w:pPr>
          </w:p>
          <w:p w14:paraId="386082B1" w14:textId="77777777" w:rsidR="00BB5A04" w:rsidRPr="00BB5A04" w:rsidRDefault="00BB5A04" w:rsidP="00BB5A04">
            <w:pPr>
              <w:rPr>
                <w:bCs/>
              </w:rPr>
            </w:pPr>
          </w:p>
          <w:p w14:paraId="69828741" w14:textId="77777777" w:rsidR="00BB5A04" w:rsidRPr="00BB5A04" w:rsidRDefault="00BB5A04" w:rsidP="00BB5A04"/>
          <w:p w14:paraId="753497E4" w14:textId="77777777" w:rsidR="00BB5A04" w:rsidRPr="00BB5A04" w:rsidRDefault="00BB5A04" w:rsidP="00BB5A04">
            <w:pPr>
              <w:rPr>
                <w:b/>
                <w:szCs w:val="19"/>
              </w:rPr>
            </w:pPr>
          </w:p>
        </w:tc>
      </w:tr>
    </w:tbl>
    <w:p w14:paraId="0082721E" w14:textId="26C0BDDF" w:rsidR="00871876" w:rsidRDefault="005B75D1" w:rsidP="00871876">
      <w:pPr>
        <w:pStyle w:val="Heading2"/>
      </w:pPr>
      <w:r>
        <w:t>Dissemination Plans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09"/>
        <w:gridCol w:w="9371"/>
      </w:tblGrid>
      <w:tr w:rsidR="003742D2" w:rsidRPr="005114CE" w14:paraId="680F3A6D" w14:textId="77777777" w:rsidTr="002C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09" w:type="dxa"/>
          </w:tcPr>
          <w:p w14:paraId="5B44D0A0" w14:textId="77777777" w:rsidR="003742D2" w:rsidRPr="00BB5A04" w:rsidRDefault="003742D2" w:rsidP="003742D2">
            <w:pPr>
              <w:jc w:val="center"/>
              <w:rPr>
                <w:sz w:val="17"/>
                <w:szCs w:val="19"/>
              </w:rPr>
            </w:pPr>
          </w:p>
          <w:p w14:paraId="3019730A" w14:textId="7A047126" w:rsidR="003742D2" w:rsidRPr="005114CE" w:rsidRDefault="003742D2" w:rsidP="003742D2">
            <w:r w:rsidRPr="00BB5A04">
              <w:rPr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4">
              <w:rPr>
                <w:sz w:val="17"/>
                <w:szCs w:val="19"/>
              </w:rPr>
              <w:instrText xml:space="preserve"> FORMCHECKBOX </w:instrText>
            </w:r>
            <w:r w:rsidR="00A12D50">
              <w:rPr>
                <w:sz w:val="17"/>
                <w:szCs w:val="19"/>
              </w:rPr>
            </w:r>
            <w:r w:rsidR="00A12D50">
              <w:rPr>
                <w:sz w:val="17"/>
                <w:szCs w:val="19"/>
              </w:rPr>
              <w:fldChar w:fldCharType="separate"/>
            </w:r>
            <w:r w:rsidRPr="00BB5A04">
              <w:rPr>
                <w:sz w:val="17"/>
                <w:szCs w:val="19"/>
              </w:rPr>
              <w:fldChar w:fldCharType="end"/>
            </w:r>
          </w:p>
        </w:tc>
        <w:tc>
          <w:tcPr>
            <w:tcW w:w="9371" w:type="dxa"/>
            <w:tcBorders>
              <w:bottom w:val="none" w:sz="0" w:space="0" w:color="auto"/>
            </w:tcBorders>
          </w:tcPr>
          <w:p w14:paraId="5B5F09FE" w14:textId="05610390" w:rsidR="003742D2" w:rsidRPr="005B75D1" w:rsidRDefault="008C6DE5" w:rsidP="003742D2">
            <w:pPr>
              <w:pStyle w:val="Field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Details on how you will share your findings e.g. BAHT e-bulletin, publication, </w:t>
            </w:r>
            <w:r w:rsidR="00006F69">
              <w:rPr>
                <w:b w:val="0"/>
                <w:bCs w:val="0"/>
              </w:rPr>
              <w:t>conference presentation</w:t>
            </w:r>
            <w:r w:rsidR="00AF01F7">
              <w:rPr>
                <w:b w:val="0"/>
                <w:bCs w:val="0"/>
              </w:rPr>
              <w:t>, social media</w:t>
            </w:r>
          </w:p>
        </w:tc>
      </w:tr>
      <w:tr w:rsidR="002C34C2" w:rsidRPr="005114CE" w14:paraId="3D707C92" w14:textId="77777777" w:rsidTr="005B75D1">
        <w:trPr>
          <w:trHeight w:val="288"/>
        </w:trPr>
        <w:tc>
          <w:tcPr>
            <w:tcW w:w="709" w:type="dxa"/>
          </w:tcPr>
          <w:p w14:paraId="1FD4D580" w14:textId="77777777" w:rsidR="002C34C2" w:rsidRPr="00BB5A04" w:rsidRDefault="002C34C2" w:rsidP="003742D2">
            <w:pPr>
              <w:jc w:val="center"/>
              <w:rPr>
                <w:sz w:val="17"/>
                <w:szCs w:val="19"/>
              </w:rPr>
            </w:pPr>
          </w:p>
        </w:tc>
        <w:tc>
          <w:tcPr>
            <w:tcW w:w="9371" w:type="dxa"/>
            <w:tcBorders>
              <w:bottom w:val="single" w:sz="4" w:space="0" w:color="auto"/>
            </w:tcBorders>
          </w:tcPr>
          <w:p w14:paraId="430F4FAD" w14:textId="77777777" w:rsidR="002C34C2" w:rsidRDefault="002C34C2" w:rsidP="003742D2">
            <w:pPr>
              <w:pStyle w:val="FieldText"/>
              <w:rPr>
                <w:b w:val="0"/>
                <w:bCs/>
              </w:rPr>
            </w:pPr>
          </w:p>
        </w:tc>
      </w:tr>
    </w:tbl>
    <w:p w14:paraId="5A4ED9CB" w14:textId="311D7B67" w:rsidR="005F6E87" w:rsidRPr="004E34C6" w:rsidRDefault="00A327A8" w:rsidP="00A327A8">
      <w:pPr>
        <w:pStyle w:val="Heading2"/>
      </w:pPr>
      <w:r>
        <w:t xml:space="preserve">Thank you </w:t>
      </w:r>
    </w:p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7CBBE" w14:textId="77777777" w:rsidR="00A12D50" w:rsidRDefault="00A12D50" w:rsidP="00176E67">
      <w:r>
        <w:separator/>
      </w:r>
    </w:p>
  </w:endnote>
  <w:endnote w:type="continuationSeparator" w:id="0">
    <w:p w14:paraId="3292D346" w14:textId="77777777" w:rsidR="00A12D50" w:rsidRDefault="00A12D5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14:paraId="28EF950E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1D6E2" w14:textId="77777777" w:rsidR="00A12D50" w:rsidRDefault="00A12D50" w:rsidP="00176E67">
      <w:r>
        <w:separator/>
      </w:r>
    </w:p>
  </w:footnote>
  <w:footnote w:type="continuationSeparator" w:id="0">
    <w:p w14:paraId="329BEF89" w14:textId="77777777" w:rsidR="00A12D50" w:rsidRDefault="00A12D5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C9"/>
    <w:rsid w:val="00006F69"/>
    <w:rsid w:val="000071F7"/>
    <w:rsid w:val="00010B00"/>
    <w:rsid w:val="0002798A"/>
    <w:rsid w:val="00083002"/>
    <w:rsid w:val="00087B85"/>
    <w:rsid w:val="00097BC6"/>
    <w:rsid w:val="000A01F1"/>
    <w:rsid w:val="000C1163"/>
    <w:rsid w:val="000C797A"/>
    <w:rsid w:val="000D2539"/>
    <w:rsid w:val="000D2BB8"/>
    <w:rsid w:val="000E4ECC"/>
    <w:rsid w:val="000E5171"/>
    <w:rsid w:val="000F2DF4"/>
    <w:rsid w:val="000F6783"/>
    <w:rsid w:val="00113424"/>
    <w:rsid w:val="00120C95"/>
    <w:rsid w:val="0014663E"/>
    <w:rsid w:val="00150CDB"/>
    <w:rsid w:val="00151ABC"/>
    <w:rsid w:val="00176E67"/>
    <w:rsid w:val="00180664"/>
    <w:rsid w:val="001903F7"/>
    <w:rsid w:val="0019395E"/>
    <w:rsid w:val="001D6B76"/>
    <w:rsid w:val="00211828"/>
    <w:rsid w:val="00250014"/>
    <w:rsid w:val="002504C5"/>
    <w:rsid w:val="00275BB5"/>
    <w:rsid w:val="00286F6A"/>
    <w:rsid w:val="00291C8C"/>
    <w:rsid w:val="002A1ECE"/>
    <w:rsid w:val="002A2510"/>
    <w:rsid w:val="002A6FA9"/>
    <w:rsid w:val="002B4D1D"/>
    <w:rsid w:val="002B562A"/>
    <w:rsid w:val="002B6BD9"/>
    <w:rsid w:val="002C10B1"/>
    <w:rsid w:val="002C34C2"/>
    <w:rsid w:val="002D222A"/>
    <w:rsid w:val="002E6CEC"/>
    <w:rsid w:val="003076FD"/>
    <w:rsid w:val="00313F03"/>
    <w:rsid w:val="00317005"/>
    <w:rsid w:val="00330050"/>
    <w:rsid w:val="00335259"/>
    <w:rsid w:val="003742D2"/>
    <w:rsid w:val="003929F1"/>
    <w:rsid w:val="003A1B63"/>
    <w:rsid w:val="003A41A1"/>
    <w:rsid w:val="003B2326"/>
    <w:rsid w:val="00400251"/>
    <w:rsid w:val="004272A4"/>
    <w:rsid w:val="00434750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45DF"/>
    <w:rsid w:val="004A54EA"/>
    <w:rsid w:val="004B0578"/>
    <w:rsid w:val="004C4A23"/>
    <w:rsid w:val="004D1FA1"/>
    <w:rsid w:val="004E34C6"/>
    <w:rsid w:val="004F62AD"/>
    <w:rsid w:val="00501AE8"/>
    <w:rsid w:val="00504B65"/>
    <w:rsid w:val="005114CE"/>
    <w:rsid w:val="0052122B"/>
    <w:rsid w:val="005557F6"/>
    <w:rsid w:val="00563778"/>
    <w:rsid w:val="00574833"/>
    <w:rsid w:val="00576DC1"/>
    <w:rsid w:val="005A1ABD"/>
    <w:rsid w:val="005B4AE2"/>
    <w:rsid w:val="005B75D1"/>
    <w:rsid w:val="005C0F93"/>
    <w:rsid w:val="005E63CC"/>
    <w:rsid w:val="005F6E87"/>
    <w:rsid w:val="00602863"/>
    <w:rsid w:val="00607FED"/>
    <w:rsid w:val="00613129"/>
    <w:rsid w:val="00617C65"/>
    <w:rsid w:val="0063459A"/>
    <w:rsid w:val="00657541"/>
    <w:rsid w:val="0066126B"/>
    <w:rsid w:val="00682C69"/>
    <w:rsid w:val="006D2635"/>
    <w:rsid w:val="006D779C"/>
    <w:rsid w:val="006E4F63"/>
    <w:rsid w:val="006E729E"/>
    <w:rsid w:val="00715B6B"/>
    <w:rsid w:val="00722A00"/>
    <w:rsid w:val="00724FA4"/>
    <w:rsid w:val="007325A9"/>
    <w:rsid w:val="0075451A"/>
    <w:rsid w:val="007602AC"/>
    <w:rsid w:val="00774B67"/>
    <w:rsid w:val="00786E50"/>
    <w:rsid w:val="00793AC6"/>
    <w:rsid w:val="007A3CF1"/>
    <w:rsid w:val="007A71DE"/>
    <w:rsid w:val="007B06C9"/>
    <w:rsid w:val="007B199B"/>
    <w:rsid w:val="007B6119"/>
    <w:rsid w:val="007C1DA0"/>
    <w:rsid w:val="007C4DCC"/>
    <w:rsid w:val="007C71B8"/>
    <w:rsid w:val="007D04B1"/>
    <w:rsid w:val="007E2A15"/>
    <w:rsid w:val="007E56C4"/>
    <w:rsid w:val="007F3D5B"/>
    <w:rsid w:val="008107D6"/>
    <w:rsid w:val="00841645"/>
    <w:rsid w:val="0084304C"/>
    <w:rsid w:val="00852EC6"/>
    <w:rsid w:val="00856C35"/>
    <w:rsid w:val="00871876"/>
    <w:rsid w:val="008753A7"/>
    <w:rsid w:val="00881013"/>
    <w:rsid w:val="0088782D"/>
    <w:rsid w:val="008B7081"/>
    <w:rsid w:val="008C6DE5"/>
    <w:rsid w:val="008D7A67"/>
    <w:rsid w:val="008F2F8A"/>
    <w:rsid w:val="008F5BCD"/>
    <w:rsid w:val="0090250B"/>
    <w:rsid w:val="00902964"/>
    <w:rsid w:val="00905FAD"/>
    <w:rsid w:val="00920507"/>
    <w:rsid w:val="0092334F"/>
    <w:rsid w:val="00933455"/>
    <w:rsid w:val="00937253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385D"/>
    <w:rsid w:val="009B3D9C"/>
    <w:rsid w:val="009C220D"/>
    <w:rsid w:val="009D3EC3"/>
    <w:rsid w:val="009D7009"/>
    <w:rsid w:val="00A0467A"/>
    <w:rsid w:val="00A12D50"/>
    <w:rsid w:val="00A211B2"/>
    <w:rsid w:val="00A2727E"/>
    <w:rsid w:val="00A327A8"/>
    <w:rsid w:val="00A35524"/>
    <w:rsid w:val="00A60C9E"/>
    <w:rsid w:val="00A74F99"/>
    <w:rsid w:val="00A82BA3"/>
    <w:rsid w:val="00A9413D"/>
    <w:rsid w:val="00A94ACC"/>
    <w:rsid w:val="00AA2EA7"/>
    <w:rsid w:val="00AE6FA4"/>
    <w:rsid w:val="00AF01F7"/>
    <w:rsid w:val="00B03907"/>
    <w:rsid w:val="00B11811"/>
    <w:rsid w:val="00B21DB3"/>
    <w:rsid w:val="00B311E1"/>
    <w:rsid w:val="00B4735C"/>
    <w:rsid w:val="00B53C66"/>
    <w:rsid w:val="00B579DF"/>
    <w:rsid w:val="00B90EC2"/>
    <w:rsid w:val="00BA268F"/>
    <w:rsid w:val="00BB5A04"/>
    <w:rsid w:val="00BC07E3"/>
    <w:rsid w:val="00BD103E"/>
    <w:rsid w:val="00C0112F"/>
    <w:rsid w:val="00C079CA"/>
    <w:rsid w:val="00C33AE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C15B9"/>
    <w:rsid w:val="00CE5DC7"/>
    <w:rsid w:val="00CE7D54"/>
    <w:rsid w:val="00D14E73"/>
    <w:rsid w:val="00D55AFA"/>
    <w:rsid w:val="00D6155E"/>
    <w:rsid w:val="00D83A19"/>
    <w:rsid w:val="00D86A85"/>
    <w:rsid w:val="00D90A75"/>
    <w:rsid w:val="00D96FBC"/>
    <w:rsid w:val="00DA0157"/>
    <w:rsid w:val="00DA4514"/>
    <w:rsid w:val="00DB59BD"/>
    <w:rsid w:val="00DC47A2"/>
    <w:rsid w:val="00DE1551"/>
    <w:rsid w:val="00DE1A09"/>
    <w:rsid w:val="00DE7FB7"/>
    <w:rsid w:val="00E106E2"/>
    <w:rsid w:val="00E20DDA"/>
    <w:rsid w:val="00E21053"/>
    <w:rsid w:val="00E32A8B"/>
    <w:rsid w:val="00E36054"/>
    <w:rsid w:val="00E37E7B"/>
    <w:rsid w:val="00E46E04"/>
    <w:rsid w:val="00E526A5"/>
    <w:rsid w:val="00E87396"/>
    <w:rsid w:val="00E96F6F"/>
    <w:rsid w:val="00EA2F90"/>
    <w:rsid w:val="00EB478A"/>
    <w:rsid w:val="00EC42A3"/>
    <w:rsid w:val="00ED7D4D"/>
    <w:rsid w:val="00F83033"/>
    <w:rsid w:val="00F966AA"/>
    <w:rsid w:val="00FB538F"/>
    <w:rsid w:val="00FC3071"/>
    <w:rsid w:val="00FD5902"/>
    <w:rsid w:val="00FE7139"/>
    <w:rsid w:val="00FF1313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E8CA7A"/>
  <w15:docId w15:val="{A08B2787-4917-4EA8-A77B-335B00D6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A04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xaj9_000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Andrew Jansen</dc:creator>
  <cp:lastModifiedBy>Eve Dunn</cp:lastModifiedBy>
  <cp:revision>2</cp:revision>
  <cp:lastPrinted>2002-05-23T18:14:00Z</cp:lastPrinted>
  <dcterms:created xsi:type="dcterms:W3CDTF">2020-06-01T16:24:00Z</dcterms:created>
  <dcterms:modified xsi:type="dcterms:W3CDTF">2020-06-01T16:24:00Z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