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2274A26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7D97A9E3" w14:textId="00672EFE" w:rsidR="00856C35" w:rsidRDefault="00AD0571" w:rsidP="00856C35">
            <w:bookmarkStart w:id="0" w:name="_GoBack"/>
            <w:bookmarkEnd w:id="0"/>
            <w:r w:rsidRPr="00AD0571">
              <w:rPr>
                <w:noProof/>
                <w:lang w:val="en-GB" w:eastAsia="en-GB"/>
              </w:rPr>
              <w:drawing>
                <wp:inline distT="0" distB="0" distL="0" distR="0" wp14:anchorId="11827029" wp14:editId="54159CFA">
                  <wp:extent cx="714475" cy="819264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475" cy="819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3E5D7595" w14:textId="5BFB36FE" w:rsidR="00856C35" w:rsidRDefault="00DE3F9E" w:rsidP="00856C35">
            <w:pPr>
              <w:pStyle w:val="CompanyName"/>
            </w:pPr>
            <w:r>
              <w:t xml:space="preserve">BAHT </w:t>
            </w:r>
            <w:r w:rsidR="005A1ABD">
              <w:t xml:space="preserve">Clinical Education Committee </w:t>
            </w:r>
          </w:p>
        </w:tc>
      </w:tr>
    </w:tbl>
    <w:p w14:paraId="6F86477D" w14:textId="79D600D2" w:rsidR="00467865" w:rsidRPr="00275BB5" w:rsidRDefault="007B06C9" w:rsidP="00856C35">
      <w:pPr>
        <w:pStyle w:val="Heading1"/>
      </w:pPr>
      <w:r>
        <w:t xml:space="preserve">BAHT Survey </w:t>
      </w:r>
      <w:r w:rsidR="005A1ABD">
        <w:t>R</w:t>
      </w:r>
      <w:r>
        <w:t xml:space="preserve">equest </w:t>
      </w:r>
      <w:r w:rsidR="005A1ABD">
        <w:t>P</w:t>
      </w:r>
      <w:r>
        <w:t>roforma</w:t>
      </w:r>
    </w:p>
    <w:p w14:paraId="0D7187F7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45"/>
        <w:gridCol w:w="1800"/>
      </w:tblGrid>
      <w:tr w:rsidR="00A82BA3" w:rsidRPr="005114CE" w14:paraId="35C5E44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779C474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572790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39A923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1BE7D4C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27DB4BE9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</w:tcPr>
          <w:p w14:paraId="22FBED28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F7215A7" w14:textId="77777777" w:rsidTr="00FF1313">
        <w:tc>
          <w:tcPr>
            <w:tcW w:w="1081" w:type="dxa"/>
          </w:tcPr>
          <w:p w14:paraId="03D291D2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030D09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BBF56F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6785CAE" w14:textId="54AD4A01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681" w:type="dxa"/>
          </w:tcPr>
          <w:p w14:paraId="32887154" w14:textId="77777777" w:rsidR="00856C35" w:rsidRPr="005114CE" w:rsidRDefault="00856C35" w:rsidP="00856C35"/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14:paraId="37706F7E" w14:textId="77777777" w:rsidR="00856C35" w:rsidRPr="009C220D" w:rsidRDefault="00856C35" w:rsidP="00856C35"/>
        </w:tc>
      </w:tr>
      <w:tr w:rsidR="00A82BA3" w:rsidRPr="005114CE" w14:paraId="2DF16506" w14:textId="77777777" w:rsidTr="00FF1313">
        <w:trPr>
          <w:trHeight w:val="288"/>
        </w:trPr>
        <w:tc>
          <w:tcPr>
            <w:tcW w:w="1081" w:type="dxa"/>
          </w:tcPr>
          <w:p w14:paraId="0129D0DF" w14:textId="3285E7A7" w:rsidR="00A82BA3" w:rsidRPr="005114CE" w:rsidRDefault="007B06C9" w:rsidP="00490804">
            <w:r>
              <w:t>Title of Project</w:t>
            </w:r>
            <w:r w:rsidR="00A82BA3" w:rsidRPr="005114CE">
              <w:t>:</w:t>
            </w:r>
          </w:p>
        </w:tc>
        <w:tc>
          <w:tcPr>
            <w:tcW w:w="7199" w:type="dxa"/>
            <w:gridSpan w:val="5"/>
            <w:tcBorders>
              <w:bottom w:val="single" w:sz="4" w:space="0" w:color="auto"/>
            </w:tcBorders>
          </w:tcPr>
          <w:p w14:paraId="3C3E9FBA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9827C8F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7DD17B7A" w14:textId="77777777" w:rsidTr="00FF1313">
        <w:tc>
          <w:tcPr>
            <w:tcW w:w="1081" w:type="dxa"/>
          </w:tcPr>
          <w:p w14:paraId="20BD6050" w14:textId="3EE178C1" w:rsidR="00856C35" w:rsidRPr="005114CE" w:rsidRDefault="00881013" w:rsidP="00440CD8">
            <w:r>
              <w:t xml:space="preserve">Contact email </w:t>
            </w:r>
          </w:p>
        </w:tc>
        <w:tc>
          <w:tcPr>
            <w:tcW w:w="7199" w:type="dxa"/>
            <w:gridSpan w:val="5"/>
            <w:tcBorders>
              <w:top w:val="single" w:sz="4" w:space="0" w:color="auto"/>
            </w:tcBorders>
          </w:tcPr>
          <w:p w14:paraId="1C249B55" w14:textId="53698B5D" w:rsidR="00856C35" w:rsidRPr="00490804" w:rsidRDefault="00856C35" w:rsidP="00490804">
            <w:pPr>
              <w:pStyle w:val="Heading3"/>
              <w:outlineLvl w:val="2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367BD2F" w14:textId="3ECD5E97" w:rsidR="00856C35" w:rsidRPr="00490804" w:rsidRDefault="0092334F" w:rsidP="00490804">
            <w:pPr>
              <w:pStyle w:val="Heading3"/>
              <w:outlineLvl w:val="2"/>
            </w:pPr>
            <w:r>
              <w:t>This will be available to members on an online database</w:t>
            </w:r>
          </w:p>
        </w:tc>
      </w:tr>
    </w:tbl>
    <w:p w14:paraId="2FE1B861" w14:textId="6EC5177E" w:rsidR="00330050" w:rsidRDefault="007B06C9" w:rsidP="00D159AA">
      <w:pPr>
        <w:pStyle w:val="Heading2"/>
      </w:pPr>
      <w:r>
        <w:t xml:space="preserve">Introduction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04"/>
        <w:gridCol w:w="9126"/>
        <w:gridCol w:w="22"/>
        <w:gridCol w:w="474"/>
        <w:gridCol w:w="134"/>
        <w:gridCol w:w="20"/>
      </w:tblGrid>
      <w:tr w:rsidR="00150CDB" w:rsidRPr="00BB5A04" w14:paraId="5C0E886D" w14:textId="77777777" w:rsidTr="008546AE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87" w:type="dxa"/>
        </w:trPr>
        <w:tc>
          <w:tcPr>
            <w:tcW w:w="19048" w:type="dxa"/>
            <w:gridSpan w:val="4"/>
          </w:tcPr>
          <w:p w14:paraId="6D115B91" w14:textId="1593C7FD" w:rsidR="00150CDB" w:rsidRPr="008546AE" w:rsidRDefault="00647D5D" w:rsidP="00D260E4">
            <w:pPr>
              <w:pStyle w:val="Heading4"/>
              <w:jc w:val="left"/>
              <w:outlineLvl w:val="3"/>
              <w:rPr>
                <w:bCs w:val="0"/>
                <w:i/>
                <w:iCs/>
              </w:rPr>
            </w:pPr>
            <w:bookmarkStart w:id="1" w:name="_Hlk24215747"/>
            <w:r>
              <w:rPr>
                <w:i/>
                <w:iCs/>
              </w:rPr>
              <w:t>Please provide and in</w:t>
            </w:r>
            <w:r w:rsidR="00A42830">
              <w:rPr>
                <w:i/>
                <w:iCs/>
              </w:rPr>
              <w:t>troduction we can share with the membership, t</w:t>
            </w:r>
            <w:r w:rsidR="00150CDB" w:rsidRPr="00BB5A04">
              <w:rPr>
                <w:i/>
                <w:iCs/>
              </w:rPr>
              <w:t xml:space="preserve">his will preface your </w:t>
            </w:r>
            <w:r w:rsidR="00BB5A04" w:rsidRPr="00BB5A04">
              <w:rPr>
                <w:i/>
                <w:iCs/>
              </w:rPr>
              <w:t>survey introducing</w:t>
            </w:r>
            <w:r w:rsidR="00150CDB" w:rsidRPr="00BB5A04">
              <w:rPr>
                <w:i/>
                <w:iCs/>
              </w:rPr>
              <w:t xml:space="preserve"> the topic to your participant</w:t>
            </w:r>
            <w:r w:rsidR="00D260E4">
              <w:rPr>
                <w:i/>
                <w:iCs/>
              </w:rPr>
              <w:t xml:space="preserve">s </w:t>
            </w:r>
            <w:r w:rsidR="002A15E9">
              <w:rPr>
                <w:i/>
                <w:iCs/>
              </w:rPr>
              <w:t>(need any help</w:t>
            </w:r>
            <w:r w:rsidR="00211D3C">
              <w:rPr>
                <w:i/>
                <w:iCs/>
              </w:rPr>
              <w:t>? Follow this link:</w:t>
            </w:r>
            <w:r w:rsidR="00D260E4">
              <w:rPr>
                <w:i/>
                <w:iCs/>
              </w:rPr>
              <w:t xml:space="preserve">  </w:t>
            </w:r>
            <w:hyperlink r:id="rId11" w:history="1">
              <w:r w:rsidR="00D260E4" w:rsidRPr="006E470F">
                <w:rPr>
                  <w:rStyle w:val="Hyperlink"/>
                  <w:i/>
                  <w:iCs/>
                </w:rPr>
                <w:t>http://www:questionpro.com/blog/best-practice-have-an-introduction-to-your-</w:t>
              </w:r>
              <w:r w:rsidR="00D260E4">
                <w:rPr>
                  <w:rStyle w:val="Hyperlink"/>
                  <w:i/>
                  <w:iCs/>
                </w:rPr>
                <w:t>s</w:t>
              </w:r>
              <w:r w:rsidR="00D260E4" w:rsidRPr="006E470F">
                <w:rPr>
                  <w:rStyle w:val="Hyperlink"/>
                  <w:i/>
                  <w:iCs/>
                </w:rPr>
                <w:t>urvey/</w:t>
              </w:r>
            </w:hyperlink>
            <w:r w:rsidR="00D260E4">
              <w:rPr>
                <w:i/>
                <w:iCs/>
              </w:rPr>
              <w:t xml:space="preserve"> )</w:t>
            </w:r>
            <w:r w:rsidR="008546AE">
              <w:rPr>
                <w:bCs w:val="0"/>
                <w:i/>
                <w:iCs/>
              </w:rPr>
              <w:t xml:space="preserve"> </w:t>
            </w:r>
            <w:r w:rsidR="00150CDB" w:rsidRPr="00BB5A04">
              <w:rPr>
                <w:i/>
                <w:iCs/>
              </w:rPr>
              <w:t>tick to ensure you have included the following</w:t>
            </w:r>
            <w:r w:rsidR="00D260E4">
              <w:rPr>
                <w:i/>
                <w:iCs/>
              </w:rPr>
              <w:t>:</w:t>
            </w:r>
            <w:r w:rsidR="00C22C78">
              <w:rPr>
                <w:i/>
                <w:iCs/>
              </w:rPr>
              <w:t xml:space="preserve"> </w:t>
            </w:r>
          </w:p>
        </w:tc>
      </w:tr>
      <w:tr w:rsidR="00150CDB" w:rsidRPr="004C4A23" w14:paraId="7286355F" w14:textId="2AD154E2" w:rsidTr="008546AE">
        <w:trPr>
          <w:trHeight w:val="288"/>
        </w:trPr>
        <w:tc>
          <w:tcPr>
            <w:tcW w:w="567" w:type="dxa"/>
          </w:tcPr>
          <w:p w14:paraId="0821EFF8" w14:textId="1B6AA1BF" w:rsidR="00150CDB" w:rsidRPr="004C4A23" w:rsidRDefault="00150CDB" w:rsidP="00490804">
            <w:pPr>
              <w:pStyle w:val="Checkbox"/>
              <w:rPr>
                <w:bCs/>
              </w:rPr>
            </w:pPr>
          </w:p>
          <w:p w14:paraId="18FFB79E" w14:textId="77777777" w:rsidR="00150CDB" w:rsidRPr="004C4A23" w:rsidRDefault="00150CDB" w:rsidP="008546AE">
            <w:pPr>
              <w:pStyle w:val="Checkbox"/>
              <w:jc w:val="left"/>
              <w:rPr>
                <w:bCs/>
              </w:rPr>
            </w:pPr>
            <w:r w:rsidRPr="004C4A23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A23">
              <w:rPr>
                <w:bCs/>
              </w:rPr>
              <w:instrText xml:space="preserve"> FORMCHECKBOX </w:instrText>
            </w:r>
            <w:r w:rsidR="00AC301A">
              <w:rPr>
                <w:bCs/>
              </w:rPr>
            </w:r>
            <w:r w:rsidR="00AC301A">
              <w:rPr>
                <w:bCs/>
              </w:rPr>
              <w:fldChar w:fldCharType="separate"/>
            </w:r>
            <w:r w:rsidRPr="004C4A23">
              <w:rPr>
                <w:bCs/>
              </w:rPr>
              <w:fldChar w:fldCharType="end"/>
            </w:r>
          </w:p>
        </w:tc>
        <w:tc>
          <w:tcPr>
            <w:tcW w:w="18768" w:type="dxa"/>
            <w:gridSpan w:val="5"/>
          </w:tcPr>
          <w:p w14:paraId="3BB23D24" w14:textId="3EAA9E2E" w:rsidR="00150CDB" w:rsidRPr="004C4A23" w:rsidRDefault="009B3D9C" w:rsidP="00617C65">
            <w:pPr>
              <w:pStyle w:val="FieldText"/>
              <w:rPr>
                <w:b w:val="0"/>
                <w:bCs/>
              </w:rPr>
            </w:pPr>
            <w:r w:rsidRPr="004C4A23">
              <w:rPr>
                <w:b w:val="0"/>
                <w:bCs/>
              </w:rPr>
              <w:t>Who is carrying out the survey</w:t>
            </w:r>
            <w:r w:rsidR="00CC15B9" w:rsidRPr="004C4A23">
              <w:rPr>
                <w:b w:val="0"/>
                <w:bCs/>
              </w:rPr>
              <w:t>- organization/ academic affiliation</w:t>
            </w:r>
          </w:p>
        </w:tc>
      </w:tr>
      <w:tr w:rsidR="00150CDB" w:rsidRPr="004C4A23" w14:paraId="48529E60" w14:textId="77777777" w:rsidTr="008546AE">
        <w:trPr>
          <w:gridAfter w:val="3"/>
          <w:wAfter w:w="1195" w:type="dxa"/>
          <w:trHeight w:val="288"/>
        </w:trPr>
        <w:tc>
          <w:tcPr>
            <w:tcW w:w="18140" w:type="dxa"/>
            <w:gridSpan w:val="3"/>
            <w:vAlign w:val="top"/>
          </w:tcPr>
          <w:tbl>
            <w:tblPr>
              <w:tblStyle w:val="PlainTable3"/>
              <w:tblW w:w="10245" w:type="dxa"/>
              <w:tblLayout w:type="fixed"/>
              <w:tblLook w:val="0620" w:firstRow="1" w:lastRow="0" w:firstColumn="0" w:lastColumn="0" w:noHBand="1" w:noVBand="1"/>
            </w:tblPr>
            <w:tblGrid>
              <w:gridCol w:w="567"/>
              <w:gridCol w:w="9678"/>
            </w:tblGrid>
            <w:tr w:rsidR="00150CDB" w:rsidRPr="004C4A23" w14:paraId="72F2C7BE" w14:textId="77777777" w:rsidTr="008546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8"/>
              </w:trPr>
              <w:tc>
                <w:tcPr>
                  <w:tcW w:w="567" w:type="dxa"/>
                </w:tcPr>
                <w:p w14:paraId="7B4D61FF" w14:textId="77777777" w:rsidR="00150CDB" w:rsidRPr="004C4A23" w:rsidRDefault="00150CDB" w:rsidP="00150CDB">
                  <w:pPr>
                    <w:pStyle w:val="Checkbox"/>
                  </w:pPr>
                </w:p>
                <w:p w14:paraId="62B57BEE" w14:textId="77777777" w:rsidR="00150CDB" w:rsidRPr="004C4A23" w:rsidRDefault="00150CDB" w:rsidP="008546AE">
                  <w:pPr>
                    <w:pStyle w:val="Checkbox"/>
                    <w:jc w:val="left"/>
                  </w:pPr>
                  <w:r w:rsidRPr="004C4A23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4A23">
                    <w:instrText xml:space="preserve"> FORMCHECKBOX </w:instrText>
                  </w:r>
                  <w:r w:rsidR="00AC301A">
                    <w:fldChar w:fldCharType="separate"/>
                  </w:r>
                  <w:r w:rsidRPr="004C4A23">
                    <w:fldChar w:fldCharType="end"/>
                  </w:r>
                </w:p>
              </w:tc>
              <w:tc>
                <w:tcPr>
                  <w:tcW w:w="9678" w:type="dxa"/>
                </w:tcPr>
                <w:p w14:paraId="676042E2" w14:textId="7FDF3ADC" w:rsidR="00150CDB" w:rsidRPr="004C4A23" w:rsidRDefault="00CC15B9" w:rsidP="00150CDB">
                  <w:pPr>
                    <w:pStyle w:val="FieldText"/>
                    <w:rPr>
                      <w:b w:val="0"/>
                    </w:rPr>
                  </w:pPr>
                  <w:r w:rsidRPr="004C4A23">
                    <w:rPr>
                      <w:b w:val="0"/>
                    </w:rPr>
                    <w:t>Why</w:t>
                  </w:r>
                  <w:r w:rsidR="00434750" w:rsidRPr="004C4A23">
                    <w:rPr>
                      <w:b w:val="0"/>
                    </w:rPr>
                    <w:t xml:space="preserve"> is the survey required, background to the research question</w:t>
                  </w:r>
                  <w:r w:rsidR="00DA0157" w:rsidRPr="004C4A23">
                    <w:rPr>
                      <w:b w:val="0"/>
                    </w:rPr>
                    <w:t xml:space="preserve"> (include refs if appropriate)</w:t>
                  </w:r>
                </w:p>
              </w:tc>
            </w:tr>
          </w:tbl>
          <w:p w14:paraId="2BFDF2A6" w14:textId="77777777" w:rsidR="00150CDB" w:rsidRPr="004C4A23" w:rsidRDefault="00150CDB" w:rsidP="00150CDB">
            <w:pPr>
              <w:pStyle w:val="FieldText"/>
              <w:rPr>
                <w:b w:val="0"/>
                <w:bCs/>
              </w:rPr>
            </w:pPr>
          </w:p>
        </w:tc>
      </w:tr>
      <w:tr w:rsidR="00150CDB" w:rsidRPr="004C4A23" w14:paraId="31CCF777" w14:textId="77777777" w:rsidTr="008546AE">
        <w:trPr>
          <w:gridAfter w:val="3"/>
          <w:wAfter w:w="1195" w:type="dxa"/>
          <w:trHeight w:val="288"/>
        </w:trPr>
        <w:tc>
          <w:tcPr>
            <w:tcW w:w="18140" w:type="dxa"/>
            <w:gridSpan w:val="3"/>
            <w:vAlign w:val="top"/>
          </w:tcPr>
          <w:tbl>
            <w:tblPr>
              <w:tblStyle w:val="PlainTable3"/>
              <w:tblW w:w="4993" w:type="pct"/>
              <w:tblLayout w:type="fixed"/>
              <w:tblLook w:val="0620" w:firstRow="1" w:lastRow="0" w:firstColumn="0" w:lastColumn="0" w:noHBand="1" w:noVBand="1"/>
            </w:tblPr>
            <w:tblGrid>
              <w:gridCol w:w="304"/>
              <w:gridCol w:w="9135"/>
            </w:tblGrid>
            <w:tr w:rsidR="00150CDB" w:rsidRPr="004C4A23" w14:paraId="63CAC5B8" w14:textId="77777777" w:rsidTr="008546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tcW w:w="567" w:type="dxa"/>
                </w:tcPr>
                <w:p w14:paraId="66E5B696" w14:textId="77777777" w:rsidR="00150CDB" w:rsidRPr="004C4A23" w:rsidRDefault="00150CDB" w:rsidP="00150CDB">
                  <w:pPr>
                    <w:pStyle w:val="Checkbox"/>
                  </w:pPr>
                </w:p>
                <w:p w14:paraId="159A8E5B" w14:textId="77777777" w:rsidR="00150CDB" w:rsidRPr="004C4A23" w:rsidRDefault="00150CDB" w:rsidP="008546AE">
                  <w:pPr>
                    <w:pStyle w:val="Checkbox"/>
                    <w:jc w:val="left"/>
                  </w:pPr>
                  <w:r w:rsidRPr="004C4A23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4A23">
                    <w:instrText xml:space="preserve"> FORMCHECKBOX </w:instrText>
                  </w:r>
                  <w:r w:rsidR="00AC301A">
                    <w:fldChar w:fldCharType="separate"/>
                  </w:r>
                  <w:r w:rsidRPr="004C4A23">
                    <w:fldChar w:fldCharType="end"/>
                  </w:r>
                </w:p>
              </w:tc>
              <w:tc>
                <w:tcPr>
                  <w:tcW w:w="17548" w:type="dxa"/>
                </w:tcPr>
                <w:p w14:paraId="6554082E" w14:textId="0AE6B106" w:rsidR="00150CDB" w:rsidRPr="004C4A23" w:rsidRDefault="009D3EC3" w:rsidP="00150CDB">
                  <w:pPr>
                    <w:pStyle w:val="FieldText"/>
                    <w:rPr>
                      <w:b w:val="0"/>
                    </w:rPr>
                  </w:pPr>
                  <w:r w:rsidRPr="004C4A23">
                    <w:rPr>
                      <w:b w:val="0"/>
                    </w:rPr>
                    <w:t>Clear research question &amp; aim of the survey</w:t>
                  </w:r>
                </w:p>
              </w:tc>
            </w:tr>
          </w:tbl>
          <w:p w14:paraId="7C966C7D" w14:textId="77777777" w:rsidR="00150CDB" w:rsidRPr="004C4A23" w:rsidRDefault="00150CDB" w:rsidP="00150CDB">
            <w:pPr>
              <w:pStyle w:val="FieldText"/>
              <w:rPr>
                <w:b w:val="0"/>
                <w:bCs/>
              </w:rPr>
            </w:pPr>
          </w:p>
        </w:tc>
      </w:tr>
      <w:tr w:rsidR="00FF4491" w:rsidRPr="004C4A23" w14:paraId="7AA10440" w14:textId="77777777" w:rsidTr="008546AE">
        <w:trPr>
          <w:gridAfter w:val="4"/>
          <w:wAfter w:w="1232" w:type="dxa"/>
          <w:trHeight w:val="288"/>
        </w:trPr>
        <w:tc>
          <w:tcPr>
            <w:tcW w:w="567" w:type="dxa"/>
          </w:tcPr>
          <w:p w14:paraId="2E5A8956" w14:textId="77777777" w:rsidR="00FF4491" w:rsidRPr="004C4A23" w:rsidRDefault="00FF4491" w:rsidP="00BC49AC">
            <w:pPr>
              <w:pStyle w:val="Checkbox"/>
              <w:rPr>
                <w:bCs/>
              </w:rPr>
            </w:pPr>
          </w:p>
          <w:p w14:paraId="62536143" w14:textId="77777777" w:rsidR="00FF4491" w:rsidRPr="004C4A23" w:rsidRDefault="00FF4491" w:rsidP="008546AE">
            <w:pPr>
              <w:pStyle w:val="Checkbox"/>
              <w:jc w:val="left"/>
              <w:rPr>
                <w:bCs/>
              </w:rPr>
            </w:pPr>
            <w:r w:rsidRPr="004C4A23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A23">
              <w:rPr>
                <w:bCs/>
              </w:rPr>
              <w:instrText xml:space="preserve"> FORMCHECKBOX </w:instrText>
            </w:r>
            <w:r w:rsidR="00AC301A">
              <w:rPr>
                <w:bCs/>
              </w:rPr>
            </w:r>
            <w:r w:rsidR="00AC301A">
              <w:rPr>
                <w:bCs/>
              </w:rPr>
              <w:fldChar w:fldCharType="separate"/>
            </w:r>
            <w:r w:rsidRPr="004C4A23">
              <w:rPr>
                <w:bCs/>
              </w:rPr>
              <w:fldChar w:fldCharType="end"/>
            </w:r>
          </w:p>
        </w:tc>
        <w:tc>
          <w:tcPr>
            <w:tcW w:w="17536" w:type="dxa"/>
          </w:tcPr>
          <w:p w14:paraId="33C729F2" w14:textId="54607B97" w:rsidR="00FF4491" w:rsidRPr="004C4A23" w:rsidRDefault="00FF4491" w:rsidP="00BC49AC">
            <w:pPr>
              <w:pStyle w:val="FieldText"/>
              <w:rPr>
                <w:b w:val="0"/>
                <w:bCs/>
              </w:rPr>
            </w:pPr>
            <w:r w:rsidRPr="004C4A23">
              <w:rPr>
                <w:b w:val="0"/>
                <w:bCs/>
              </w:rPr>
              <w:t>Target population e.g. OTs or PTs or both</w:t>
            </w:r>
            <w:r w:rsidR="00C33AEA" w:rsidRPr="004C4A23">
              <w:rPr>
                <w:b w:val="0"/>
                <w:bCs/>
              </w:rPr>
              <w:t>, ESPs</w:t>
            </w:r>
          </w:p>
        </w:tc>
      </w:tr>
      <w:tr w:rsidR="00150CDB" w:rsidRPr="004C4A23" w14:paraId="575045FB" w14:textId="2D2F5CC6" w:rsidTr="008546AE">
        <w:trPr>
          <w:gridAfter w:val="1"/>
          <w:wAfter w:w="34" w:type="dxa"/>
          <w:trHeight w:val="288"/>
        </w:trPr>
        <w:tc>
          <w:tcPr>
            <w:tcW w:w="567" w:type="dxa"/>
          </w:tcPr>
          <w:p w14:paraId="3CFC4A8B" w14:textId="4EF6C76F" w:rsidR="00150CDB" w:rsidRPr="004C4A23" w:rsidRDefault="00150CDB" w:rsidP="00150CDB">
            <w:pPr>
              <w:pStyle w:val="Checkbox"/>
              <w:rPr>
                <w:bCs/>
              </w:rPr>
            </w:pPr>
          </w:p>
          <w:p w14:paraId="35C47E6E" w14:textId="77777777" w:rsidR="00150CDB" w:rsidRPr="004C4A23" w:rsidRDefault="00150CDB" w:rsidP="008546AE">
            <w:pPr>
              <w:pStyle w:val="Checkbox"/>
              <w:jc w:val="left"/>
              <w:rPr>
                <w:bCs/>
              </w:rPr>
            </w:pPr>
            <w:r w:rsidRPr="004C4A23">
              <w:rPr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A23">
              <w:rPr>
                <w:bCs/>
              </w:rPr>
              <w:instrText xml:space="preserve"> FORMCHECKBOX </w:instrText>
            </w:r>
            <w:r w:rsidR="00AC301A">
              <w:rPr>
                <w:bCs/>
              </w:rPr>
            </w:r>
            <w:r w:rsidR="00AC301A">
              <w:rPr>
                <w:bCs/>
              </w:rPr>
              <w:fldChar w:fldCharType="separate"/>
            </w:r>
            <w:r w:rsidRPr="004C4A23">
              <w:rPr>
                <w:bCs/>
              </w:rPr>
              <w:fldChar w:fldCharType="end"/>
            </w:r>
          </w:p>
        </w:tc>
        <w:tc>
          <w:tcPr>
            <w:tcW w:w="18734" w:type="dxa"/>
            <w:gridSpan w:val="4"/>
          </w:tcPr>
          <w:p w14:paraId="5E19E860" w14:textId="313AD7F5" w:rsidR="00150CDB" w:rsidRPr="004C4A23" w:rsidRDefault="009D7009" w:rsidP="00150CDB">
            <w:pPr>
              <w:pStyle w:val="FieldText"/>
              <w:rPr>
                <w:b w:val="0"/>
                <w:bCs/>
              </w:rPr>
            </w:pPr>
            <w:r w:rsidRPr="004C4A23">
              <w:rPr>
                <w:b w:val="0"/>
                <w:bCs/>
              </w:rPr>
              <w:t xml:space="preserve">How the knowledge will be used, benefits to </w:t>
            </w:r>
            <w:r w:rsidR="00FF4491" w:rsidRPr="004C4A23">
              <w:rPr>
                <w:b w:val="0"/>
                <w:bCs/>
              </w:rPr>
              <w:t>clinicians</w:t>
            </w:r>
            <w:r w:rsidR="0084304C" w:rsidRPr="004C4A23">
              <w:rPr>
                <w:b w:val="0"/>
                <w:bCs/>
              </w:rPr>
              <w:t>/patients</w:t>
            </w:r>
          </w:p>
        </w:tc>
      </w:tr>
      <w:tr w:rsidR="00150CDB" w:rsidRPr="00613129" w14:paraId="7676C333" w14:textId="77777777" w:rsidTr="008546AE">
        <w:trPr>
          <w:gridAfter w:val="1"/>
          <w:wAfter w:w="34" w:type="dxa"/>
          <w:trHeight w:val="288"/>
        </w:trPr>
        <w:tc>
          <w:tcPr>
            <w:tcW w:w="19301" w:type="dxa"/>
            <w:gridSpan w:val="5"/>
          </w:tcPr>
          <w:p w14:paraId="49690539" w14:textId="77777777" w:rsidR="00150CDB" w:rsidRDefault="00150CDB" w:rsidP="00150CDB">
            <w:pPr>
              <w:pStyle w:val="Checkbox"/>
              <w:rPr>
                <w:bCs/>
              </w:rPr>
            </w:pPr>
          </w:p>
          <w:p w14:paraId="0494BCAB" w14:textId="77777777" w:rsidR="00150CDB" w:rsidRDefault="00150CDB" w:rsidP="00150CDB">
            <w:pPr>
              <w:rPr>
                <w:bCs/>
              </w:rPr>
            </w:pPr>
          </w:p>
          <w:p w14:paraId="5DA3F83A" w14:textId="7F317F19" w:rsidR="00150CDB" w:rsidRPr="005114CE" w:rsidRDefault="00150CDB" w:rsidP="00150CDB">
            <w:pPr>
              <w:pStyle w:val="FieldText"/>
            </w:pPr>
          </w:p>
        </w:tc>
      </w:tr>
    </w:tbl>
    <w:bookmarkEnd w:id="1"/>
    <w:p w14:paraId="48F81DD7" w14:textId="12CAAFFE" w:rsidR="00330050" w:rsidRDefault="002E6CEC" w:rsidP="0090250B">
      <w:pPr>
        <w:pStyle w:val="Heading2"/>
      </w:pPr>
      <w:r>
        <w:t>Methods</w:t>
      </w:r>
      <w:r w:rsidR="00905FAD">
        <w:t>:</w:t>
      </w:r>
    </w:p>
    <w:p w14:paraId="5DFF8E34" w14:textId="5F654BEE" w:rsidR="00BB5A04" w:rsidRPr="003B16E2" w:rsidRDefault="00490D3B" w:rsidP="00BB5A04">
      <w:pPr>
        <w:rPr>
          <w:i/>
          <w:iCs/>
          <w:sz w:val="20"/>
          <w:szCs w:val="20"/>
        </w:rPr>
      </w:pPr>
      <w:r>
        <w:rPr>
          <w:i/>
          <w:iCs/>
        </w:rPr>
        <w:t xml:space="preserve">Please </w:t>
      </w:r>
      <w:r w:rsidR="00327408">
        <w:rPr>
          <w:i/>
          <w:iCs/>
        </w:rPr>
        <w:t xml:space="preserve">provide your research proposal </w:t>
      </w:r>
      <w:r w:rsidR="00033C2E">
        <w:rPr>
          <w:i/>
          <w:iCs/>
        </w:rPr>
        <w:t xml:space="preserve">and </w:t>
      </w:r>
      <w:r w:rsidR="00DF4EB7">
        <w:rPr>
          <w:i/>
          <w:iCs/>
        </w:rPr>
        <w:t xml:space="preserve">tick the boxes below to </w:t>
      </w:r>
      <w:r w:rsidR="00033C2E">
        <w:rPr>
          <w:i/>
          <w:iCs/>
        </w:rPr>
        <w:t xml:space="preserve">ensure it covers </w:t>
      </w:r>
      <w:r w:rsidR="00B31115">
        <w:rPr>
          <w:i/>
          <w:iCs/>
        </w:rPr>
        <w:t xml:space="preserve">these key pieces of information. </w:t>
      </w:r>
      <w:r w:rsidR="0032068B">
        <w:rPr>
          <w:i/>
          <w:iCs/>
        </w:rPr>
        <w:t xml:space="preserve">if </w:t>
      </w:r>
      <w:r w:rsidR="00F354B8" w:rsidRPr="00F354B8">
        <w:rPr>
          <w:i/>
          <w:iCs/>
        </w:rPr>
        <w:t>you need</w:t>
      </w:r>
      <w:r w:rsidR="00F354B8">
        <w:rPr>
          <w:i/>
          <w:iCs/>
        </w:rPr>
        <w:t xml:space="preserve"> any guidance about using questionnaires as a method </w:t>
      </w:r>
      <w:r w:rsidR="003B16E2">
        <w:rPr>
          <w:i/>
          <w:iCs/>
        </w:rPr>
        <w:t xml:space="preserve">look at the pdf. </w:t>
      </w:r>
      <w:r w:rsidR="003B16E2" w:rsidRPr="003B16E2">
        <w:rPr>
          <w:rFonts w:ascii="Arial" w:hAnsi="Arial" w:cs="Arial"/>
          <w:i/>
          <w:iCs/>
          <w:sz w:val="20"/>
          <w:szCs w:val="20"/>
          <w:lang w:val="en-GB"/>
        </w:rPr>
        <w:t>Questionnaires – a brief introduction</w:t>
      </w:r>
      <w:r w:rsidR="003B16E2">
        <w:rPr>
          <w:rFonts w:ascii="Arial" w:hAnsi="Arial" w:cs="Arial"/>
          <w:i/>
          <w:iCs/>
          <w:sz w:val="20"/>
          <w:szCs w:val="20"/>
          <w:lang w:val="en-GB"/>
        </w:rPr>
        <w:t xml:space="preserve"> on the BAHT website.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05"/>
        <w:gridCol w:w="9128"/>
        <w:gridCol w:w="25"/>
        <w:gridCol w:w="607"/>
        <w:gridCol w:w="15"/>
      </w:tblGrid>
      <w:tr w:rsidR="00BB5A04" w:rsidRPr="00BB5A04" w14:paraId="2AE7DF9F" w14:textId="77777777" w:rsidTr="00710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567" w:type="dxa"/>
          </w:tcPr>
          <w:p w14:paraId="2FFF597D" w14:textId="77777777" w:rsidR="00BB5A04" w:rsidRPr="00BB5A04" w:rsidRDefault="00BB5A04" w:rsidP="00BB5A04">
            <w:pPr>
              <w:jc w:val="center"/>
              <w:rPr>
                <w:sz w:val="17"/>
                <w:szCs w:val="19"/>
              </w:rPr>
            </w:pPr>
          </w:p>
          <w:p w14:paraId="7218E47A" w14:textId="77777777" w:rsidR="00BB5A04" w:rsidRPr="00BB5A04" w:rsidRDefault="00BB5A04" w:rsidP="00710D5F">
            <w:pPr>
              <w:rPr>
                <w:sz w:val="17"/>
                <w:szCs w:val="19"/>
              </w:rPr>
            </w:pPr>
            <w:r w:rsidRPr="00BB5A04">
              <w:rPr>
                <w:sz w:val="17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4">
              <w:rPr>
                <w:sz w:val="17"/>
                <w:szCs w:val="19"/>
              </w:rPr>
              <w:instrText xml:space="preserve"> FORMCHECKBOX </w:instrText>
            </w:r>
            <w:r w:rsidR="00AC301A">
              <w:rPr>
                <w:sz w:val="17"/>
                <w:szCs w:val="19"/>
              </w:rPr>
            </w:r>
            <w:r w:rsidR="00AC301A">
              <w:rPr>
                <w:sz w:val="17"/>
                <w:szCs w:val="19"/>
              </w:rPr>
              <w:fldChar w:fldCharType="separate"/>
            </w:r>
            <w:r w:rsidRPr="00BB5A04">
              <w:rPr>
                <w:sz w:val="17"/>
                <w:szCs w:val="19"/>
              </w:rPr>
              <w:fldChar w:fldCharType="end"/>
            </w:r>
          </w:p>
        </w:tc>
        <w:tc>
          <w:tcPr>
            <w:tcW w:w="18768" w:type="dxa"/>
            <w:gridSpan w:val="4"/>
          </w:tcPr>
          <w:p w14:paraId="400214E1" w14:textId="4F34966C" w:rsidR="00BB5A04" w:rsidRPr="00BB5A04" w:rsidRDefault="0090250B" w:rsidP="00BB5A04">
            <w:pPr>
              <w:rPr>
                <w:szCs w:val="19"/>
              </w:rPr>
            </w:pPr>
            <w:r>
              <w:rPr>
                <w:szCs w:val="19"/>
              </w:rPr>
              <w:t>Justification of survey method</w:t>
            </w:r>
          </w:p>
        </w:tc>
      </w:tr>
      <w:tr w:rsidR="00BB5A04" w:rsidRPr="00BB5A04" w14:paraId="0CC29845" w14:textId="77777777" w:rsidTr="00710D5F">
        <w:trPr>
          <w:gridAfter w:val="2"/>
          <w:wAfter w:w="1187" w:type="dxa"/>
          <w:trHeight w:val="288"/>
        </w:trPr>
        <w:tc>
          <w:tcPr>
            <w:tcW w:w="18148" w:type="dxa"/>
            <w:gridSpan w:val="3"/>
            <w:vAlign w:val="top"/>
          </w:tcPr>
          <w:tbl>
            <w:tblPr>
              <w:tblStyle w:val="PlainTable3"/>
              <w:tblW w:w="10245" w:type="dxa"/>
              <w:tblLayout w:type="fixed"/>
              <w:tblLook w:val="0620" w:firstRow="1" w:lastRow="0" w:firstColumn="0" w:lastColumn="0" w:noHBand="1" w:noVBand="1"/>
            </w:tblPr>
            <w:tblGrid>
              <w:gridCol w:w="638"/>
              <w:gridCol w:w="9607"/>
            </w:tblGrid>
            <w:tr w:rsidR="00BB5A04" w:rsidRPr="00BB5A04" w14:paraId="4338F3F9" w14:textId="77777777" w:rsidTr="00BC49A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68"/>
              </w:trPr>
              <w:tc>
                <w:tcPr>
                  <w:tcW w:w="638" w:type="dxa"/>
                </w:tcPr>
                <w:p w14:paraId="1C7A8F1C" w14:textId="77777777" w:rsidR="00BB5A04" w:rsidRPr="00BB5A04" w:rsidRDefault="00BB5A04" w:rsidP="00BB5A04">
                  <w:pPr>
                    <w:jc w:val="center"/>
                    <w:rPr>
                      <w:sz w:val="17"/>
                      <w:szCs w:val="19"/>
                    </w:rPr>
                  </w:pPr>
                </w:p>
                <w:p w14:paraId="24D0EF6E" w14:textId="77777777" w:rsidR="00BB5A04" w:rsidRPr="00BB5A04" w:rsidRDefault="00BB5A04" w:rsidP="00710D5F">
                  <w:pPr>
                    <w:rPr>
                      <w:sz w:val="17"/>
                      <w:szCs w:val="19"/>
                    </w:rPr>
                  </w:pPr>
                  <w:r w:rsidRPr="00BB5A04">
                    <w:rPr>
                      <w:sz w:val="17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5A04">
                    <w:rPr>
                      <w:sz w:val="17"/>
                      <w:szCs w:val="19"/>
                    </w:rPr>
                    <w:instrText xml:space="preserve"> FORMCHECKBOX </w:instrText>
                  </w:r>
                  <w:r w:rsidR="00AC301A">
                    <w:rPr>
                      <w:sz w:val="17"/>
                      <w:szCs w:val="19"/>
                    </w:rPr>
                  </w:r>
                  <w:r w:rsidR="00AC301A">
                    <w:rPr>
                      <w:sz w:val="17"/>
                      <w:szCs w:val="19"/>
                    </w:rPr>
                    <w:fldChar w:fldCharType="separate"/>
                  </w:r>
                  <w:r w:rsidRPr="00BB5A04">
                    <w:rPr>
                      <w:sz w:val="17"/>
                      <w:szCs w:val="19"/>
                    </w:rPr>
                    <w:fldChar w:fldCharType="end"/>
                  </w:r>
                </w:p>
              </w:tc>
              <w:tc>
                <w:tcPr>
                  <w:tcW w:w="9607" w:type="dxa"/>
                </w:tcPr>
                <w:p w14:paraId="7E7E02A8" w14:textId="07009A68" w:rsidR="00BB5A04" w:rsidRPr="00BB5A04" w:rsidRDefault="002504C5" w:rsidP="00BB5A04">
                  <w:pPr>
                    <w:rPr>
                      <w:szCs w:val="19"/>
                    </w:rPr>
                  </w:pPr>
                  <w:r>
                    <w:rPr>
                      <w:szCs w:val="19"/>
                    </w:rPr>
                    <w:t>How was the survey developed, pilots undertaken</w:t>
                  </w:r>
                </w:p>
              </w:tc>
            </w:tr>
          </w:tbl>
          <w:p w14:paraId="7AF4648E" w14:textId="77777777" w:rsidR="00BB5A04" w:rsidRPr="00BB5A04" w:rsidRDefault="00BB5A04" w:rsidP="00BB5A04">
            <w:pPr>
              <w:rPr>
                <w:bCs/>
                <w:szCs w:val="19"/>
              </w:rPr>
            </w:pPr>
          </w:p>
        </w:tc>
      </w:tr>
      <w:tr w:rsidR="00BB5A04" w:rsidRPr="00BB5A04" w14:paraId="46D1819A" w14:textId="77777777" w:rsidTr="00710D5F">
        <w:trPr>
          <w:gridAfter w:val="2"/>
          <w:wAfter w:w="1187" w:type="dxa"/>
          <w:trHeight w:val="288"/>
        </w:trPr>
        <w:tc>
          <w:tcPr>
            <w:tcW w:w="18148" w:type="dxa"/>
            <w:gridSpan w:val="3"/>
            <w:vAlign w:val="top"/>
          </w:tcPr>
          <w:tbl>
            <w:tblPr>
              <w:tblStyle w:val="PlainTable3"/>
              <w:tblW w:w="4993" w:type="pct"/>
              <w:tblLayout w:type="fixed"/>
              <w:tblLook w:val="0620" w:firstRow="1" w:lastRow="0" w:firstColumn="0" w:lastColumn="0" w:noHBand="1" w:noVBand="1"/>
            </w:tblPr>
            <w:tblGrid>
              <w:gridCol w:w="304"/>
              <w:gridCol w:w="9141"/>
            </w:tblGrid>
            <w:tr w:rsidR="00BB5A04" w:rsidRPr="00BB5A04" w14:paraId="6E9C3A57" w14:textId="77777777" w:rsidTr="00710D5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tcW w:w="567" w:type="dxa"/>
                </w:tcPr>
                <w:p w14:paraId="20584C23" w14:textId="77777777" w:rsidR="00BB5A04" w:rsidRPr="00BB5A04" w:rsidRDefault="00BB5A04" w:rsidP="00BB5A04">
                  <w:pPr>
                    <w:jc w:val="center"/>
                    <w:rPr>
                      <w:sz w:val="17"/>
                      <w:szCs w:val="19"/>
                    </w:rPr>
                  </w:pPr>
                </w:p>
                <w:p w14:paraId="766D8F9C" w14:textId="77777777" w:rsidR="00BB5A04" w:rsidRPr="00BB5A04" w:rsidRDefault="00BB5A04" w:rsidP="00710D5F">
                  <w:pPr>
                    <w:rPr>
                      <w:sz w:val="17"/>
                      <w:szCs w:val="19"/>
                    </w:rPr>
                  </w:pPr>
                  <w:r w:rsidRPr="00BB5A04">
                    <w:rPr>
                      <w:sz w:val="17"/>
                      <w:szCs w:val="19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5A04">
                    <w:rPr>
                      <w:sz w:val="17"/>
                      <w:szCs w:val="19"/>
                    </w:rPr>
                    <w:instrText xml:space="preserve"> FORMCHECKBOX </w:instrText>
                  </w:r>
                  <w:r w:rsidR="00AC301A">
                    <w:rPr>
                      <w:sz w:val="17"/>
                      <w:szCs w:val="19"/>
                    </w:rPr>
                  </w:r>
                  <w:r w:rsidR="00AC301A">
                    <w:rPr>
                      <w:sz w:val="17"/>
                      <w:szCs w:val="19"/>
                    </w:rPr>
                    <w:fldChar w:fldCharType="separate"/>
                  </w:r>
                  <w:r w:rsidRPr="00BB5A04">
                    <w:rPr>
                      <w:sz w:val="17"/>
                      <w:szCs w:val="19"/>
                    </w:rPr>
                    <w:fldChar w:fldCharType="end"/>
                  </w:r>
                </w:p>
              </w:tc>
              <w:tc>
                <w:tcPr>
                  <w:tcW w:w="17556" w:type="dxa"/>
                </w:tcPr>
                <w:p w14:paraId="642B5D03" w14:textId="0B7D713E" w:rsidR="00BB5A04" w:rsidRPr="00BB5A04" w:rsidRDefault="002504C5" w:rsidP="00BB5A04">
                  <w:pPr>
                    <w:rPr>
                      <w:szCs w:val="19"/>
                    </w:rPr>
                  </w:pPr>
                  <w:r>
                    <w:rPr>
                      <w:szCs w:val="19"/>
                    </w:rPr>
                    <w:t>Data protection plan</w:t>
                  </w:r>
                </w:p>
              </w:tc>
            </w:tr>
          </w:tbl>
          <w:p w14:paraId="7A771E47" w14:textId="77777777" w:rsidR="00BB5A04" w:rsidRPr="00BB5A04" w:rsidRDefault="00BB5A04" w:rsidP="00BB5A04">
            <w:pPr>
              <w:rPr>
                <w:bCs/>
                <w:szCs w:val="19"/>
              </w:rPr>
            </w:pPr>
          </w:p>
        </w:tc>
      </w:tr>
      <w:tr w:rsidR="00BB5A04" w:rsidRPr="00BB5A04" w14:paraId="043F6781" w14:textId="77777777" w:rsidTr="00710D5F">
        <w:trPr>
          <w:gridAfter w:val="3"/>
          <w:wAfter w:w="1231" w:type="dxa"/>
          <w:trHeight w:val="288"/>
        </w:trPr>
        <w:tc>
          <w:tcPr>
            <w:tcW w:w="567" w:type="dxa"/>
          </w:tcPr>
          <w:p w14:paraId="6E65DBDE" w14:textId="77777777" w:rsidR="00BB5A04" w:rsidRPr="00BB5A04" w:rsidRDefault="00BB5A04" w:rsidP="00BB5A04">
            <w:pPr>
              <w:jc w:val="center"/>
              <w:rPr>
                <w:bCs/>
                <w:sz w:val="17"/>
                <w:szCs w:val="19"/>
              </w:rPr>
            </w:pPr>
          </w:p>
          <w:p w14:paraId="54B0B534" w14:textId="77777777" w:rsidR="00BB5A04" w:rsidRPr="00BB5A04" w:rsidRDefault="00BB5A04" w:rsidP="00710D5F">
            <w:pPr>
              <w:rPr>
                <w:bCs/>
                <w:sz w:val="17"/>
                <w:szCs w:val="19"/>
              </w:rPr>
            </w:pPr>
            <w:r w:rsidRPr="00BB5A04">
              <w:rPr>
                <w:bCs/>
                <w:sz w:val="17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4">
              <w:rPr>
                <w:bCs/>
                <w:sz w:val="17"/>
                <w:szCs w:val="19"/>
              </w:rPr>
              <w:instrText xml:space="preserve"> FORMCHECKBOX </w:instrText>
            </w:r>
            <w:r w:rsidR="00AC301A">
              <w:rPr>
                <w:bCs/>
                <w:sz w:val="17"/>
                <w:szCs w:val="19"/>
              </w:rPr>
            </w:r>
            <w:r w:rsidR="00AC301A">
              <w:rPr>
                <w:bCs/>
                <w:sz w:val="17"/>
                <w:szCs w:val="19"/>
              </w:rPr>
              <w:fldChar w:fldCharType="separate"/>
            </w:r>
            <w:r w:rsidRPr="00BB5A04">
              <w:rPr>
                <w:bCs/>
                <w:sz w:val="17"/>
                <w:szCs w:val="19"/>
              </w:rPr>
              <w:fldChar w:fldCharType="end"/>
            </w:r>
          </w:p>
        </w:tc>
        <w:tc>
          <w:tcPr>
            <w:tcW w:w="17537" w:type="dxa"/>
          </w:tcPr>
          <w:p w14:paraId="1A2478EA" w14:textId="7933CA03" w:rsidR="00BB5A04" w:rsidRPr="00BB5A04" w:rsidRDefault="00097BC6" w:rsidP="00BB5A04">
            <w:pPr>
              <w:rPr>
                <w:bCs/>
                <w:szCs w:val="19"/>
              </w:rPr>
            </w:pPr>
            <w:r>
              <w:rPr>
                <w:bCs/>
                <w:szCs w:val="19"/>
              </w:rPr>
              <w:t>Plan for analysis</w:t>
            </w:r>
          </w:p>
        </w:tc>
      </w:tr>
      <w:tr w:rsidR="00BB5A04" w:rsidRPr="00BB5A04" w14:paraId="7DB3EB5A" w14:textId="77777777" w:rsidTr="00710D5F">
        <w:trPr>
          <w:gridAfter w:val="1"/>
          <w:wAfter w:w="25" w:type="dxa"/>
          <w:trHeight w:val="288"/>
        </w:trPr>
        <w:tc>
          <w:tcPr>
            <w:tcW w:w="19310" w:type="dxa"/>
            <w:gridSpan w:val="4"/>
          </w:tcPr>
          <w:p w14:paraId="1A7E2710" w14:textId="77777777" w:rsidR="00BB5A04" w:rsidRPr="00BB5A04" w:rsidRDefault="00BB5A04" w:rsidP="00BB5A04">
            <w:pPr>
              <w:jc w:val="center"/>
              <w:rPr>
                <w:bCs/>
                <w:sz w:val="17"/>
                <w:szCs w:val="19"/>
              </w:rPr>
            </w:pPr>
          </w:p>
          <w:p w14:paraId="74AD5345" w14:textId="77777777" w:rsidR="00BB5A04" w:rsidRPr="00BB5A04" w:rsidRDefault="00BB5A04" w:rsidP="00BB5A04">
            <w:pPr>
              <w:rPr>
                <w:bCs/>
              </w:rPr>
            </w:pPr>
          </w:p>
          <w:p w14:paraId="753497E4" w14:textId="77777777" w:rsidR="00BB5A04" w:rsidRPr="00BB5A04" w:rsidRDefault="00BB5A04" w:rsidP="00BB5A04">
            <w:pPr>
              <w:rPr>
                <w:b/>
                <w:szCs w:val="19"/>
              </w:rPr>
            </w:pPr>
          </w:p>
        </w:tc>
      </w:tr>
    </w:tbl>
    <w:p w14:paraId="7CFB368D" w14:textId="467C39DE" w:rsidR="00C92A3C" w:rsidRDefault="007A3CF1" w:rsidP="00D159AA">
      <w:pPr>
        <w:pStyle w:val="Heading2"/>
      </w:pPr>
      <w:r>
        <w:t xml:space="preserve">Survey </w:t>
      </w:r>
      <w:r w:rsidR="005B75D1">
        <w:t>I</w:t>
      </w:r>
      <w:r>
        <w:t>nstrument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05"/>
        <w:gridCol w:w="9775"/>
      </w:tblGrid>
      <w:tr w:rsidR="000E4ECC" w:rsidRPr="00BB5A04" w14:paraId="0D25B2BB" w14:textId="77777777" w:rsidTr="00710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567" w:type="dxa"/>
          </w:tcPr>
          <w:p w14:paraId="22955DB2" w14:textId="77777777" w:rsidR="000E4ECC" w:rsidRPr="00BB5A04" w:rsidRDefault="000E4ECC" w:rsidP="00BC49AC">
            <w:pPr>
              <w:jc w:val="center"/>
              <w:rPr>
                <w:sz w:val="17"/>
                <w:szCs w:val="19"/>
              </w:rPr>
            </w:pPr>
          </w:p>
          <w:p w14:paraId="57383D4B" w14:textId="77777777" w:rsidR="000E4ECC" w:rsidRPr="00BB5A04" w:rsidRDefault="000E4ECC" w:rsidP="00710D5F">
            <w:pPr>
              <w:rPr>
                <w:sz w:val="17"/>
                <w:szCs w:val="19"/>
              </w:rPr>
            </w:pPr>
            <w:r w:rsidRPr="00BB5A04">
              <w:rPr>
                <w:sz w:val="17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4">
              <w:rPr>
                <w:sz w:val="17"/>
                <w:szCs w:val="19"/>
              </w:rPr>
              <w:instrText xml:space="preserve"> FORMCHECKBOX </w:instrText>
            </w:r>
            <w:r w:rsidR="00AC301A">
              <w:rPr>
                <w:sz w:val="17"/>
                <w:szCs w:val="19"/>
              </w:rPr>
            </w:r>
            <w:r w:rsidR="00AC301A">
              <w:rPr>
                <w:sz w:val="17"/>
                <w:szCs w:val="19"/>
              </w:rPr>
              <w:fldChar w:fldCharType="separate"/>
            </w:r>
            <w:r w:rsidRPr="00BB5A04">
              <w:rPr>
                <w:sz w:val="17"/>
                <w:szCs w:val="19"/>
              </w:rPr>
              <w:fldChar w:fldCharType="end"/>
            </w:r>
          </w:p>
        </w:tc>
        <w:tc>
          <w:tcPr>
            <w:tcW w:w="18768" w:type="dxa"/>
          </w:tcPr>
          <w:p w14:paraId="239458F7" w14:textId="667114D1" w:rsidR="000E4ECC" w:rsidRPr="00BB5A04" w:rsidRDefault="005C0F93" w:rsidP="00BC49AC">
            <w:pPr>
              <w:rPr>
                <w:szCs w:val="19"/>
              </w:rPr>
            </w:pPr>
            <w:r>
              <w:rPr>
                <w:szCs w:val="19"/>
              </w:rPr>
              <w:t>Include the survey either as an attached document</w:t>
            </w:r>
            <w:r w:rsidR="003B66C5">
              <w:rPr>
                <w:szCs w:val="19"/>
              </w:rPr>
              <w:t xml:space="preserve"> or </w:t>
            </w:r>
            <w:r w:rsidR="00576DC1">
              <w:rPr>
                <w:szCs w:val="19"/>
              </w:rPr>
              <w:t>a link to an online instrument</w:t>
            </w:r>
          </w:p>
        </w:tc>
      </w:tr>
    </w:tbl>
    <w:p w14:paraId="1F90DD44" w14:textId="77777777" w:rsidR="00BC07E3" w:rsidRDefault="00BC07E3" w:rsidP="00BC07E3"/>
    <w:p w14:paraId="0082721E" w14:textId="26C0BDDF" w:rsidR="00871876" w:rsidRDefault="005B75D1" w:rsidP="00871876">
      <w:pPr>
        <w:pStyle w:val="Heading2"/>
      </w:pPr>
      <w:r>
        <w:t>Dissemination Plans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05"/>
        <w:gridCol w:w="9775"/>
      </w:tblGrid>
      <w:tr w:rsidR="003742D2" w:rsidRPr="005114CE" w14:paraId="680F3A6D" w14:textId="77777777" w:rsidTr="00710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567" w:type="dxa"/>
          </w:tcPr>
          <w:p w14:paraId="5B44D0A0" w14:textId="77777777" w:rsidR="003742D2" w:rsidRPr="00BB5A04" w:rsidRDefault="003742D2" w:rsidP="003742D2">
            <w:pPr>
              <w:jc w:val="center"/>
              <w:rPr>
                <w:sz w:val="17"/>
                <w:szCs w:val="19"/>
              </w:rPr>
            </w:pPr>
          </w:p>
          <w:p w14:paraId="3019730A" w14:textId="7A047126" w:rsidR="003742D2" w:rsidRPr="005114CE" w:rsidRDefault="003742D2" w:rsidP="003742D2">
            <w:r w:rsidRPr="00BB5A04">
              <w:rPr>
                <w:sz w:val="17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5A04">
              <w:rPr>
                <w:sz w:val="17"/>
                <w:szCs w:val="19"/>
              </w:rPr>
              <w:instrText xml:space="preserve"> FORMCHECKBOX </w:instrText>
            </w:r>
            <w:r w:rsidR="00AC301A">
              <w:rPr>
                <w:sz w:val="17"/>
                <w:szCs w:val="19"/>
              </w:rPr>
            </w:r>
            <w:r w:rsidR="00AC301A">
              <w:rPr>
                <w:sz w:val="17"/>
                <w:szCs w:val="19"/>
              </w:rPr>
              <w:fldChar w:fldCharType="separate"/>
            </w:r>
            <w:r w:rsidRPr="00BB5A04">
              <w:rPr>
                <w:sz w:val="17"/>
                <w:szCs w:val="19"/>
              </w:rPr>
              <w:fldChar w:fldCharType="end"/>
            </w:r>
          </w:p>
        </w:tc>
        <w:tc>
          <w:tcPr>
            <w:tcW w:w="18768" w:type="dxa"/>
            <w:tcBorders>
              <w:bottom w:val="none" w:sz="0" w:space="0" w:color="auto"/>
            </w:tcBorders>
          </w:tcPr>
          <w:p w14:paraId="5B5F09FE" w14:textId="05610390" w:rsidR="003742D2" w:rsidRPr="005B75D1" w:rsidRDefault="008C6DE5" w:rsidP="003742D2">
            <w:pPr>
              <w:pStyle w:val="Field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Details on how you will share your findings e.g. BAHT e-bulletin, publication, </w:t>
            </w:r>
            <w:r w:rsidR="00006F69">
              <w:rPr>
                <w:b w:val="0"/>
                <w:bCs w:val="0"/>
              </w:rPr>
              <w:t>conference presentation</w:t>
            </w:r>
            <w:r w:rsidR="00AF01F7">
              <w:rPr>
                <w:b w:val="0"/>
                <w:bCs w:val="0"/>
              </w:rPr>
              <w:t>, social media</w:t>
            </w:r>
          </w:p>
        </w:tc>
      </w:tr>
      <w:tr w:rsidR="002C34C2" w:rsidRPr="005114CE" w14:paraId="3D707C92" w14:textId="77777777" w:rsidTr="00710D5F">
        <w:trPr>
          <w:trHeight w:val="288"/>
        </w:trPr>
        <w:tc>
          <w:tcPr>
            <w:tcW w:w="567" w:type="dxa"/>
          </w:tcPr>
          <w:p w14:paraId="1FD4D580" w14:textId="77777777" w:rsidR="002C34C2" w:rsidRPr="00BB5A04" w:rsidRDefault="002C34C2" w:rsidP="003742D2">
            <w:pPr>
              <w:jc w:val="center"/>
              <w:rPr>
                <w:sz w:val="17"/>
                <w:szCs w:val="19"/>
              </w:rPr>
            </w:pPr>
          </w:p>
        </w:tc>
        <w:tc>
          <w:tcPr>
            <w:tcW w:w="18768" w:type="dxa"/>
            <w:tcBorders>
              <w:bottom w:val="single" w:sz="4" w:space="0" w:color="auto"/>
            </w:tcBorders>
          </w:tcPr>
          <w:p w14:paraId="430F4FAD" w14:textId="77777777" w:rsidR="002C34C2" w:rsidRDefault="002C34C2" w:rsidP="003742D2">
            <w:pPr>
              <w:pStyle w:val="FieldText"/>
              <w:rPr>
                <w:b w:val="0"/>
                <w:bCs/>
              </w:rPr>
            </w:pPr>
          </w:p>
        </w:tc>
      </w:tr>
    </w:tbl>
    <w:p w14:paraId="5A4ED9CB" w14:textId="26648C98" w:rsidR="005F6E87" w:rsidRPr="004E34C6" w:rsidRDefault="003B66C5" w:rsidP="003B6D72">
      <w:pPr>
        <w:pStyle w:val="Heading2"/>
      </w:pPr>
      <w:r>
        <w:t>Thank you</w:t>
      </w:r>
    </w:p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6B144" w14:textId="77777777" w:rsidR="00AC301A" w:rsidRDefault="00AC301A" w:rsidP="00176E67">
      <w:r>
        <w:separator/>
      </w:r>
    </w:p>
  </w:endnote>
  <w:endnote w:type="continuationSeparator" w:id="0">
    <w:p w14:paraId="28F1CD11" w14:textId="77777777" w:rsidR="00AC301A" w:rsidRDefault="00AC301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14:paraId="28EF950E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6D901" w14:textId="77777777" w:rsidR="00AC301A" w:rsidRDefault="00AC301A" w:rsidP="00176E67">
      <w:r>
        <w:separator/>
      </w:r>
    </w:p>
  </w:footnote>
  <w:footnote w:type="continuationSeparator" w:id="0">
    <w:p w14:paraId="43F7335D" w14:textId="77777777" w:rsidR="00AC301A" w:rsidRDefault="00AC301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C9"/>
    <w:rsid w:val="00006F69"/>
    <w:rsid w:val="000071F7"/>
    <w:rsid w:val="00010B00"/>
    <w:rsid w:val="00012752"/>
    <w:rsid w:val="0002798A"/>
    <w:rsid w:val="00033C2E"/>
    <w:rsid w:val="00034CAA"/>
    <w:rsid w:val="00083002"/>
    <w:rsid w:val="00087B85"/>
    <w:rsid w:val="00097BC6"/>
    <w:rsid w:val="000A01F1"/>
    <w:rsid w:val="000C1163"/>
    <w:rsid w:val="000C797A"/>
    <w:rsid w:val="000D2539"/>
    <w:rsid w:val="000D2BB8"/>
    <w:rsid w:val="000E4ECC"/>
    <w:rsid w:val="000F2DF4"/>
    <w:rsid w:val="000F6783"/>
    <w:rsid w:val="00120C95"/>
    <w:rsid w:val="0014663E"/>
    <w:rsid w:val="00150CDB"/>
    <w:rsid w:val="00176E67"/>
    <w:rsid w:val="00180664"/>
    <w:rsid w:val="001844CA"/>
    <w:rsid w:val="001903F7"/>
    <w:rsid w:val="0019395E"/>
    <w:rsid w:val="001D6B76"/>
    <w:rsid w:val="00211828"/>
    <w:rsid w:val="00211D3C"/>
    <w:rsid w:val="00250014"/>
    <w:rsid w:val="002504C5"/>
    <w:rsid w:val="00275BB5"/>
    <w:rsid w:val="00286F6A"/>
    <w:rsid w:val="00291C8C"/>
    <w:rsid w:val="002A15E9"/>
    <w:rsid w:val="002A1ECE"/>
    <w:rsid w:val="002A2510"/>
    <w:rsid w:val="002A6FA9"/>
    <w:rsid w:val="002B4D1D"/>
    <w:rsid w:val="002C10B1"/>
    <w:rsid w:val="002C34C2"/>
    <w:rsid w:val="002D222A"/>
    <w:rsid w:val="002E6CEC"/>
    <w:rsid w:val="003076FD"/>
    <w:rsid w:val="00317005"/>
    <w:rsid w:val="0032068B"/>
    <w:rsid w:val="00327408"/>
    <w:rsid w:val="00330050"/>
    <w:rsid w:val="00335259"/>
    <w:rsid w:val="003742D2"/>
    <w:rsid w:val="003929F1"/>
    <w:rsid w:val="003A1B63"/>
    <w:rsid w:val="003A41A1"/>
    <w:rsid w:val="003B16E2"/>
    <w:rsid w:val="003B2326"/>
    <w:rsid w:val="003B66C5"/>
    <w:rsid w:val="003B6D72"/>
    <w:rsid w:val="00400251"/>
    <w:rsid w:val="00434750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90D3B"/>
    <w:rsid w:val="004A1437"/>
    <w:rsid w:val="004A4198"/>
    <w:rsid w:val="004A54EA"/>
    <w:rsid w:val="004B0578"/>
    <w:rsid w:val="004C4A23"/>
    <w:rsid w:val="004D1FA1"/>
    <w:rsid w:val="004E34C6"/>
    <w:rsid w:val="004F62AD"/>
    <w:rsid w:val="00501AE8"/>
    <w:rsid w:val="00504B65"/>
    <w:rsid w:val="005114CE"/>
    <w:rsid w:val="00515BAB"/>
    <w:rsid w:val="0052122B"/>
    <w:rsid w:val="005557F6"/>
    <w:rsid w:val="00563778"/>
    <w:rsid w:val="00576DC1"/>
    <w:rsid w:val="005A1ABD"/>
    <w:rsid w:val="005B4AE2"/>
    <w:rsid w:val="005B75D1"/>
    <w:rsid w:val="005C0F93"/>
    <w:rsid w:val="005E63CC"/>
    <w:rsid w:val="005F6E87"/>
    <w:rsid w:val="00602863"/>
    <w:rsid w:val="00607FED"/>
    <w:rsid w:val="00613129"/>
    <w:rsid w:val="00617C65"/>
    <w:rsid w:val="0063459A"/>
    <w:rsid w:val="00647D5D"/>
    <w:rsid w:val="0066126B"/>
    <w:rsid w:val="00682C69"/>
    <w:rsid w:val="006D2635"/>
    <w:rsid w:val="006D779C"/>
    <w:rsid w:val="006E4F63"/>
    <w:rsid w:val="006E729E"/>
    <w:rsid w:val="00710D5F"/>
    <w:rsid w:val="00722A00"/>
    <w:rsid w:val="00724FA4"/>
    <w:rsid w:val="007325A9"/>
    <w:rsid w:val="0075451A"/>
    <w:rsid w:val="007602AC"/>
    <w:rsid w:val="00774B67"/>
    <w:rsid w:val="00786E50"/>
    <w:rsid w:val="00793AC6"/>
    <w:rsid w:val="007A3CF1"/>
    <w:rsid w:val="007A71DE"/>
    <w:rsid w:val="007B06C9"/>
    <w:rsid w:val="007B199B"/>
    <w:rsid w:val="007B6119"/>
    <w:rsid w:val="007C1DA0"/>
    <w:rsid w:val="007C4DCC"/>
    <w:rsid w:val="007C71B8"/>
    <w:rsid w:val="007E2A15"/>
    <w:rsid w:val="007E56C4"/>
    <w:rsid w:val="007F3D5B"/>
    <w:rsid w:val="008107D6"/>
    <w:rsid w:val="00841645"/>
    <w:rsid w:val="0084304C"/>
    <w:rsid w:val="00852EC6"/>
    <w:rsid w:val="008546AE"/>
    <w:rsid w:val="00856C35"/>
    <w:rsid w:val="00871876"/>
    <w:rsid w:val="008753A7"/>
    <w:rsid w:val="00881013"/>
    <w:rsid w:val="0088782D"/>
    <w:rsid w:val="008B7081"/>
    <w:rsid w:val="008C6DE5"/>
    <w:rsid w:val="008D7A67"/>
    <w:rsid w:val="008F2F8A"/>
    <w:rsid w:val="008F5BCD"/>
    <w:rsid w:val="0090250B"/>
    <w:rsid w:val="00902964"/>
    <w:rsid w:val="00905FAD"/>
    <w:rsid w:val="00920507"/>
    <w:rsid w:val="0092334F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385D"/>
    <w:rsid w:val="009B3D9C"/>
    <w:rsid w:val="009C220D"/>
    <w:rsid w:val="009D3EC3"/>
    <w:rsid w:val="009D7009"/>
    <w:rsid w:val="00A211B2"/>
    <w:rsid w:val="00A2727E"/>
    <w:rsid w:val="00A35524"/>
    <w:rsid w:val="00A42830"/>
    <w:rsid w:val="00A60C9E"/>
    <w:rsid w:val="00A74F99"/>
    <w:rsid w:val="00A82BA3"/>
    <w:rsid w:val="00A94ACC"/>
    <w:rsid w:val="00A9743A"/>
    <w:rsid w:val="00AA2EA7"/>
    <w:rsid w:val="00AC301A"/>
    <w:rsid w:val="00AD0571"/>
    <w:rsid w:val="00AE6FA4"/>
    <w:rsid w:val="00AF01F7"/>
    <w:rsid w:val="00B03907"/>
    <w:rsid w:val="00B11811"/>
    <w:rsid w:val="00B31115"/>
    <w:rsid w:val="00B311E1"/>
    <w:rsid w:val="00B4735C"/>
    <w:rsid w:val="00B579DF"/>
    <w:rsid w:val="00B90EC2"/>
    <w:rsid w:val="00BA268F"/>
    <w:rsid w:val="00BB5A04"/>
    <w:rsid w:val="00BC07E3"/>
    <w:rsid w:val="00BD103E"/>
    <w:rsid w:val="00C079CA"/>
    <w:rsid w:val="00C22C78"/>
    <w:rsid w:val="00C33AE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C15B9"/>
    <w:rsid w:val="00CE5DC7"/>
    <w:rsid w:val="00CE7D54"/>
    <w:rsid w:val="00D00786"/>
    <w:rsid w:val="00D14E73"/>
    <w:rsid w:val="00D159AA"/>
    <w:rsid w:val="00D260E4"/>
    <w:rsid w:val="00D55AFA"/>
    <w:rsid w:val="00D6155E"/>
    <w:rsid w:val="00D83A19"/>
    <w:rsid w:val="00D86A85"/>
    <w:rsid w:val="00D90A75"/>
    <w:rsid w:val="00D96FBC"/>
    <w:rsid w:val="00DA0157"/>
    <w:rsid w:val="00DA4514"/>
    <w:rsid w:val="00DB6FE1"/>
    <w:rsid w:val="00DC47A2"/>
    <w:rsid w:val="00DE1551"/>
    <w:rsid w:val="00DE1A09"/>
    <w:rsid w:val="00DE3F9E"/>
    <w:rsid w:val="00DE7FB7"/>
    <w:rsid w:val="00DF4EB7"/>
    <w:rsid w:val="00E106E2"/>
    <w:rsid w:val="00E20DDA"/>
    <w:rsid w:val="00E21053"/>
    <w:rsid w:val="00E32A8B"/>
    <w:rsid w:val="00E36054"/>
    <w:rsid w:val="00E37E7B"/>
    <w:rsid w:val="00E46E04"/>
    <w:rsid w:val="00E87396"/>
    <w:rsid w:val="00E96F6F"/>
    <w:rsid w:val="00EB478A"/>
    <w:rsid w:val="00EC42A3"/>
    <w:rsid w:val="00ED7D4D"/>
    <w:rsid w:val="00F354B8"/>
    <w:rsid w:val="00F83033"/>
    <w:rsid w:val="00F966AA"/>
    <w:rsid w:val="00FB538F"/>
    <w:rsid w:val="00FC3071"/>
    <w:rsid w:val="00FD5902"/>
    <w:rsid w:val="00FF1313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E8CA7A"/>
  <w15:docId w15:val="{A08B2787-4917-4EA8-A77B-335B00D6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A04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0078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0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:questionpro.com/blog/best-practice-have-an-introduction-to-your-survey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xaj9_000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Andrew Jansen</dc:creator>
  <cp:lastModifiedBy>Eve Dunn</cp:lastModifiedBy>
  <cp:revision>2</cp:revision>
  <cp:lastPrinted>2002-05-23T18:14:00Z</cp:lastPrinted>
  <dcterms:created xsi:type="dcterms:W3CDTF">2020-06-01T16:23:00Z</dcterms:created>
  <dcterms:modified xsi:type="dcterms:W3CDTF">2020-06-01T16:23:00Z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